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c99cfee3c4841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09"/>
        <w:gridCol w:w="5949"/>
      </w:tblGrid>
      <w:tr w:rsidR="0079089A" w:rsidTr="006453E4">
        <w:trPr>
          <w:trHeight w:val="1075"/>
        </w:trPr>
        <w:tc>
          <w:tcPr>
            <w:tcW w:w="3509" w:type="dxa"/>
            <w:shd w:val="clear" w:color="auto" w:fill="auto"/>
            <w:vAlign w:val="bottom"/>
          </w:tcPr>
          <w:p w:rsidR="0079089A" w:rsidRDefault="006453E4" w:rsidP="006453E4">
            <w:pPr>
              <w:jc w:val="center"/>
              <w:rPr>
                <w:b/>
                <w:color w:val="000000"/>
                <w:sz w:val="26"/>
                <w:szCs w:val="26"/>
              </w:rPr>
            </w:pPr>
            <w:r>
              <w:rPr>
                <w:b/>
                <w:color w:val="000000"/>
                <w:sz w:val="26"/>
                <w:szCs w:val="26"/>
              </w:rPr>
              <w:t>ỦY</w:t>
            </w:r>
            <w:r w:rsidR="0079089A">
              <w:rPr>
                <w:b/>
                <w:color w:val="000000"/>
                <w:sz w:val="26"/>
                <w:szCs w:val="26"/>
              </w:rPr>
              <w:t xml:space="preserve"> BAN NHÂN DÂN</w:t>
            </w:r>
          </w:p>
          <w:p w:rsidR="0079089A" w:rsidRDefault="0079089A" w:rsidP="006453E4">
            <w:pPr>
              <w:jc w:val="center"/>
            </w:pPr>
            <w:r>
              <w:rPr>
                <w:b/>
                <w:color w:val="000000"/>
                <w:sz w:val="26"/>
                <w:szCs w:val="26"/>
              </w:rPr>
              <w:t>TỈNH VĨNH LONG</w:t>
            </w:r>
          </w:p>
          <w:p w:rsidR="0079089A" w:rsidRDefault="002762D2" w:rsidP="0084761B">
            <w:pPr>
              <w:spacing w:before="240"/>
              <w:jc w:val="center"/>
              <w:rPr>
                <w:b/>
                <w:color w:val="000000"/>
                <w:sz w:val="26"/>
                <w:szCs w:val="26"/>
              </w:rPr>
            </w:pPr>
            <w:r w:rsidRPr="002762D2">
              <w:pict>
                <v:line id="_x0000_s1028" style="position:absolute;left:0;text-align:left;z-index:251662336" from="64.9pt,2.3pt" to="97.2pt,2.3pt" strokeweight=".26mm">
                  <v:stroke joinstyle="miter" endcap="square"/>
                </v:line>
              </w:pict>
            </w:r>
            <w:r w:rsidR="0079089A">
              <w:rPr>
                <w:color w:val="000000"/>
                <w:sz w:val="26"/>
                <w:szCs w:val="26"/>
              </w:rPr>
              <w:t>Số:</w:t>
            </w:r>
            <w:r w:rsidR="0084761B">
              <w:rPr>
                <w:color w:val="000000"/>
                <w:sz w:val="26"/>
                <w:szCs w:val="26"/>
              </w:rPr>
              <w:t>191</w:t>
            </w:r>
            <w:r w:rsidR="0079089A">
              <w:rPr>
                <w:color w:val="000000"/>
                <w:sz w:val="26"/>
                <w:szCs w:val="26"/>
              </w:rPr>
              <w:t>/QĐ-UBND</w:t>
            </w:r>
          </w:p>
        </w:tc>
        <w:tc>
          <w:tcPr>
            <w:tcW w:w="5949" w:type="dxa"/>
            <w:shd w:val="clear" w:color="auto" w:fill="auto"/>
          </w:tcPr>
          <w:p w:rsidR="0079089A" w:rsidRDefault="0079089A" w:rsidP="006453E4">
            <w:pPr>
              <w:jc w:val="center"/>
              <w:rPr>
                <w:b/>
                <w:color w:val="000000"/>
                <w:sz w:val="26"/>
                <w:szCs w:val="26"/>
              </w:rPr>
            </w:pPr>
            <w:r>
              <w:rPr>
                <w:b/>
                <w:color w:val="000000"/>
                <w:sz w:val="26"/>
                <w:szCs w:val="26"/>
              </w:rPr>
              <w:t>CỘNG HÒA XÃ HỘI CHỦ NGHĨA VIỆT NAM</w:t>
            </w:r>
          </w:p>
          <w:p w:rsidR="0079089A" w:rsidRDefault="0079089A" w:rsidP="006453E4">
            <w:pPr>
              <w:jc w:val="center"/>
            </w:pPr>
            <w:r>
              <w:rPr>
                <w:b/>
                <w:color w:val="000000"/>
                <w:sz w:val="26"/>
                <w:szCs w:val="26"/>
              </w:rPr>
              <w:t xml:space="preserve">     Độc lập - Tự do - Hạnh phúc</w:t>
            </w:r>
          </w:p>
          <w:p w:rsidR="0079089A" w:rsidRDefault="002762D2" w:rsidP="0084761B">
            <w:pPr>
              <w:spacing w:before="240"/>
              <w:jc w:val="center"/>
            </w:pPr>
            <w:r>
              <w:pict>
                <v:line id="_x0000_s1027" style="position:absolute;left:0;text-align:left;z-index:251661312" from="78.45pt,3pt" to="223.25pt,3pt" strokeweight=".26mm">
                  <v:stroke joinstyle="miter" endcap="square"/>
                </v:line>
              </w:pict>
            </w:r>
            <w:r w:rsidR="0079089A">
              <w:rPr>
                <w:i/>
                <w:color w:val="000000"/>
                <w:sz w:val="26"/>
                <w:szCs w:val="26"/>
              </w:rPr>
              <w:t xml:space="preserve">             Vĩnh Long, ngày  </w:t>
            </w:r>
            <w:r w:rsidR="0084761B">
              <w:rPr>
                <w:i/>
                <w:color w:val="000000"/>
                <w:sz w:val="26"/>
                <w:szCs w:val="26"/>
              </w:rPr>
              <w:t>02</w:t>
            </w:r>
            <w:r w:rsidR="0079089A">
              <w:rPr>
                <w:i/>
                <w:color w:val="000000"/>
                <w:sz w:val="26"/>
                <w:szCs w:val="26"/>
              </w:rPr>
              <w:t xml:space="preserve">  tháng </w:t>
            </w:r>
            <w:r w:rsidR="006453E4">
              <w:rPr>
                <w:i/>
                <w:color w:val="000000"/>
                <w:sz w:val="26"/>
                <w:szCs w:val="26"/>
              </w:rPr>
              <w:t>0</w:t>
            </w:r>
            <w:r w:rsidR="0084761B">
              <w:rPr>
                <w:i/>
                <w:color w:val="000000"/>
                <w:sz w:val="26"/>
                <w:szCs w:val="26"/>
              </w:rPr>
              <w:t>2</w:t>
            </w:r>
            <w:r w:rsidR="0079089A">
              <w:rPr>
                <w:i/>
                <w:color w:val="000000"/>
                <w:sz w:val="26"/>
                <w:szCs w:val="26"/>
              </w:rPr>
              <w:t xml:space="preserve"> năm 201</w:t>
            </w:r>
            <w:r w:rsidR="00F66EA7">
              <w:rPr>
                <w:i/>
                <w:color w:val="000000"/>
                <w:sz w:val="26"/>
                <w:szCs w:val="26"/>
              </w:rPr>
              <w:t>7</w:t>
            </w:r>
            <w:r w:rsidR="0079089A">
              <w:rPr>
                <w:i/>
                <w:color w:val="000000"/>
                <w:sz w:val="26"/>
                <w:szCs w:val="26"/>
              </w:rPr>
              <w:t xml:space="preserve">  </w:t>
            </w:r>
          </w:p>
        </w:tc>
      </w:tr>
    </w:tbl>
    <w:p w:rsidR="0079089A" w:rsidRDefault="0079089A" w:rsidP="0079089A">
      <w:pPr>
        <w:rPr>
          <w:b/>
          <w:color w:val="000000"/>
          <w:sz w:val="26"/>
          <w:szCs w:val="26"/>
        </w:rPr>
      </w:pPr>
      <w:r>
        <w:rPr>
          <w:color w:val="000000"/>
          <w:sz w:val="26"/>
          <w:szCs w:val="26"/>
        </w:rPr>
        <w:t xml:space="preserve">    </w:t>
      </w:r>
    </w:p>
    <w:p w:rsidR="0079089A" w:rsidRPr="0079089A" w:rsidRDefault="0079089A" w:rsidP="0079089A">
      <w:pPr>
        <w:jc w:val="center"/>
        <w:rPr>
          <w:b/>
          <w:color w:val="000000"/>
          <w:sz w:val="28"/>
          <w:szCs w:val="28"/>
        </w:rPr>
      </w:pPr>
      <w:r w:rsidRPr="0079089A">
        <w:rPr>
          <w:b/>
          <w:color w:val="000000"/>
          <w:sz w:val="28"/>
          <w:szCs w:val="28"/>
        </w:rPr>
        <w:t>QUYẾT ĐỊNH</w:t>
      </w:r>
    </w:p>
    <w:p w:rsidR="00F66EA7" w:rsidRDefault="0079089A" w:rsidP="0079089A">
      <w:pPr>
        <w:autoSpaceDE w:val="0"/>
        <w:jc w:val="center"/>
        <w:rPr>
          <w:b/>
          <w:color w:val="000000"/>
          <w:sz w:val="28"/>
          <w:szCs w:val="28"/>
        </w:rPr>
      </w:pPr>
      <w:r w:rsidRPr="0079089A">
        <w:rPr>
          <w:b/>
          <w:color w:val="000000"/>
          <w:sz w:val="28"/>
          <w:szCs w:val="28"/>
        </w:rPr>
        <w:t xml:space="preserve"> Về việc công bố thủ tục hành chính được chuẩn hóa thuộc thẩm quyền </w:t>
      </w:r>
    </w:p>
    <w:p w:rsidR="00F66EA7" w:rsidRDefault="0079089A" w:rsidP="0079089A">
      <w:pPr>
        <w:autoSpaceDE w:val="0"/>
        <w:jc w:val="center"/>
        <w:rPr>
          <w:b/>
          <w:color w:val="000000"/>
          <w:sz w:val="28"/>
          <w:szCs w:val="28"/>
        </w:rPr>
      </w:pPr>
      <w:r w:rsidRPr="0079089A">
        <w:rPr>
          <w:b/>
          <w:color w:val="000000"/>
          <w:sz w:val="28"/>
          <w:szCs w:val="28"/>
        </w:rPr>
        <w:t xml:space="preserve">giải quyết của </w:t>
      </w:r>
      <w:r w:rsidR="00F66EA7">
        <w:rPr>
          <w:b/>
          <w:color w:val="000000"/>
          <w:sz w:val="28"/>
          <w:szCs w:val="28"/>
        </w:rPr>
        <w:t>UBND</w:t>
      </w:r>
      <w:r w:rsidRPr="0079089A">
        <w:rPr>
          <w:b/>
          <w:color w:val="000000"/>
          <w:sz w:val="28"/>
          <w:szCs w:val="28"/>
        </w:rPr>
        <w:t xml:space="preserve"> cấp huyện</w:t>
      </w:r>
      <w:r w:rsidR="00F66EA7">
        <w:rPr>
          <w:b/>
          <w:color w:val="000000"/>
          <w:sz w:val="28"/>
          <w:szCs w:val="28"/>
        </w:rPr>
        <w:t xml:space="preserve"> thuộc lĩnh vực thông tin và truyền thông</w:t>
      </w:r>
      <w:r w:rsidRPr="0079089A">
        <w:rPr>
          <w:b/>
          <w:color w:val="000000"/>
          <w:sz w:val="28"/>
          <w:szCs w:val="28"/>
        </w:rPr>
        <w:t xml:space="preserve"> </w:t>
      </w:r>
    </w:p>
    <w:p w:rsidR="0079089A" w:rsidRPr="0079089A" w:rsidRDefault="0079089A" w:rsidP="0079089A">
      <w:pPr>
        <w:autoSpaceDE w:val="0"/>
        <w:jc w:val="center"/>
        <w:rPr>
          <w:sz w:val="28"/>
          <w:szCs w:val="28"/>
        </w:rPr>
      </w:pPr>
      <w:r w:rsidRPr="0079089A">
        <w:rPr>
          <w:b/>
          <w:color w:val="000000"/>
          <w:sz w:val="28"/>
          <w:szCs w:val="28"/>
        </w:rPr>
        <w:t>trên địa bàn tỉnh Vĩnh Long</w:t>
      </w:r>
    </w:p>
    <w:p w:rsidR="0079089A" w:rsidRPr="0079089A" w:rsidRDefault="002762D2" w:rsidP="0079089A">
      <w:pPr>
        <w:spacing w:after="120"/>
        <w:jc w:val="center"/>
        <w:rPr>
          <w:b/>
          <w:bCs/>
          <w:color w:val="000000"/>
          <w:sz w:val="28"/>
          <w:szCs w:val="28"/>
          <w:lang w:eastAsia="en-US"/>
        </w:rPr>
      </w:pPr>
      <w:r w:rsidRPr="002762D2">
        <w:rPr>
          <w:sz w:val="28"/>
          <w:szCs w:val="28"/>
        </w:rPr>
        <w:pict>
          <v:line id="_x0000_s1026" style="position:absolute;left:0;text-align:left;z-index:251660288" from="183.45pt,5.45pt" to="303.15pt,5.45pt" strokeweight=".26mm">
            <v:stroke joinstyle="miter" endcap="square"/>
          </v:line>
        </w:pict>
      </w:r>
    </w:p>
    <w:p w:rsidR="0079089A" w:rsidRPr="0079089A" w:rsidRDefault="0079089A" w:rsidP="0079089A">
      <w:pPr>
        <w:tabs>
          <w:tab w:val="left" w:pos="-2552"/>
        </w:tabs>
        <w:spacing w:after="120"/>
        <w:jc w:val="center"/>
        <w:rPr>
          <w:iCs/>
          <w:color w:val="000000"/>
          <w:sz w:val="28"/>
          <w:szCs w:val="28"/>
          <w:lang w:val="vi-VN"/>
        </w:rPr>
      </w:pPr>
      <w:r w:rsidRPr="0079089A">
        <w:rPr>
          <w:b/>
          <w:color w:val="000000"/>
          <w:sz w:val="28"/>
          <w:szCs w:val="28"/>
        </w:rPr>
        <w:t xml:space="preserve">CHỦ TỊCH </w:t>
      </w:r>
      <w:r w:rsidR="00983BC7">
        <w:rPr>
          <w:b/>
          <w:color w:val="000000"/>
          <w:sz w:val="28"/>
          <w:szCs w:val="28"/>
        </w:rPr>
        <w:t>ỦY</w:t>
      </w:r>
      <w:r w:rsidRPr="0079089A">
        <w:rPr>
          <w:b/>
          <w:color w:val="000000"/>
          <w:sz w:val="28"/>
          <w:szCs w:val="28"/>
        </w:rPr>
        <w:t xml:space="preserve"> BAN NHÂN DÂN TỈNH</w:t>
      </w:r>
    </w:p>
    <w:p w:rsidR="0079089A" w:rsidRPr="0079089A" w:rsidRDefault="0079089A" w:rsidP="0079089A">
      <w:pPr>
        <w:autoSpaceDE w:val="0"/>
        <w:spacing w:before="58" w:after="58" w:line="320" w:lineRule="atLeast"/>
        <w:ind w:firstLine="709"/>
        <w:jc w:val="both"/>
        <w:rPr>
          <w:color w:val="000000"/>
          <w:sz w:val="28"/>
          <w:szCs w:val="26"/>
          <w:lang w:val="vi-VN"/>
        </w:rPr>
      </w:pPr>
      <w:r w:rsidRPr="0079089A">
        <w:rPr>
          <w:iCs/>
          <w:color w:val="000000"/>
          <w:sz w:val="28"/>
          <w:szCs w:val="26"/>
          <w:lang w:val="vi-VN"/>
        </w:rPr>
        <w:t>Căn cứ Luật Tổ chức chính quyền địa phương</w:t>
      </w:r>
      <w:r w:rsidR="00F66EA7">
        <w:rPr>
          <w:iCs/>
          <w:color w:val="000000"/>
          <w:sz w:val="28"/>
          <w:szCs w:val="26"/>
        </w:rPr>
        <w:t xml:space="preserve"> năm 2015</w:t>
      </w:r>
      <w:r w:rsidRPr="0079089A">
        <w:rPr>
          <w:iCs/>
          <w:color w:val="000000"/>
          <w:sz w:val="28"/>
          <w:szCs w:val="26"/>
          <w:lang w:val="vi-VN"/>
        </w:rPr>
        <w:t>;</w:t>
      </w:r>
    </w:p>
    <w:p w:rsidR="0079089A" w:rsidRPr="0079089A" w:rsidRDefault="0079089A" w:rsidP="0079089A">
      <w:pPr>
        <w:spacing w:before="58" w:after="58"/>
        <w:ind w:firstLine="709"/>
        <w:jc w:val="both"/>
        <w:rPr>
          <w:color w:val="000000"/>
          <w:sz w:val="28"/>
          <w:szCs w:val="26"/>
          <w:lang w:val="vi-VN"/>
        </w:rPr>
      </w:pPr>
      <w:r w:rsidRPr="0079089A">
        <w:rPr>
          <w:color w:val="000000"/>
          <w:sz w:val="28"/>
          <w:szCs w:val="26"/>
          <w:lang w:val="vi-VN"/>
        </w:rPr>
        <w:t>Căn cứ Nghị định số 63/2010/NĐ-CP, ngày 08</w:t>
      </w:r>
      <w:r w:rsidRPr="0079089A">
        <w:rPr>
          <w:color w:val="000000"/>
          <w:sz w:val="28"/>
          <w:szCs w:val="26"/>
          <w:lang w:val="nl-NL"/>
        </w:rPr>
        <w:t>/</w:t>
      </w:r>
      <w:r w:rsidRPr="0079089A">
        <w:rPr>
          <w:color w:val="000000"/>
          <w:sz w:val="28"/>
          <w:szCs w:val="26"/>
          <w:lang w:val="vi-VN"/>
        </w:rPr>
        <w:t>6</w:t>
      </w:r>
      <w:r w:rsidRPr="0079089A">
        <w:rPr>
          <w:color w:val="000000"/>
          <w:sz w:val="28"/>
          <w:szCs w:val="26"/>
          <w:lang w:val="nl-NL"/>
        </w:rPr>
        <w:t>/</w:t>
      </w:r>
      <w:r w:rsidRPr="0079089A">
        <w:rPr>
          <w:color w:val="000000"/>
          <w:sz w:val="28"/>
          <w:szCs w:val="26"/>
          <w:lang w:val="vi-VN"/>
        </w:rPr>
        <w:t>2010 của Chính phủ về Kiểm soát thủ tục hành chính; Nghị định số 48/2013/NĐ-CP ngày 14 tháng 5 năm 2013 của Chính phủ sửa đổi, bổ sung một số điều của các nghị định liên quan đến kiểm soát thủ tục hành chính;</w:t>
      </w:r>
    </w:p>
    <w:p w:rsidR="0079089A" w:rsidRPr="0079089A" w:rsidRDefault="0079089A" w:rsidP="0079089A">
      <w:pPr>
        <w:spacing w:before="58" w:after="58"/>
        <w:ind w:firstLine="709"/>
        <w:jc w:val="both"/>
        <w:rPr>
          <w:iCs/>
          <w:color w:val="000000"/>
          <w:sz w:val="28"/>
          <w:szCs w:val="26"/>
          <w:lang w:val="vi-VN"/>
        </w:rPr>
      </w:pPr>
      <w:r w:rsidRPr="0079089A">
        <w:rPr>
          <w:color w:val="000000"/>
          <w:sz w:val="28"/>
          <w:szCs w:val="26"/>
          <w:lang w:val="vi-VN"/>
        </w:rPr>
        <w:t>Căn cứ Quyết định số 08/QĐ-TTg, ngày 06/01/2015 của Thủ tướng Chính phủ ban hành Kế hoạch đơn giản hóa thủ tục hành chính trọng tâm năm 2015;</w:t>
      </w:r>
    </w:p>
    <w:p w:rsidR="0079089A" w:rsidRPr="0079089A" w:rsidRDefault="0079089A" w:rsidP="0079089A">
      <w:pPr>
        <w:spacing w:before="58" w:after="58" w:line="320" w:lineRule="atLeast"/>
        <w:ind w:firstLine="709"/>
        <w:jc w:val="both"/>
        <w:rPr>
          <w:color w:val="000000"/>
          <w:sz w:val="28"/>
          <w:szCs w:val="26"/>
        </w:rPr>
      </w:pPr>
      <w:r w:rsidRPr="0079089A">
        <w:rPr>
          <w:iCs/>
          <w:color w:val="000000"/>
          <w:sz w:val="28"/>
          <w:szCs w:val="26"/>
          <w:lang w:val="vi-VN"/>
        </w:rPr>
        <w:t>Căn cứ Thông tư số 05/2014/TT-BTP, ngày 07/02/2014 của Bộ Tư pháp hướng dẫn công bố, niêm yết thủ tục hành chính và báo cáo về tình hình, kết quả thực hiện kiểm soát thủ tục hành chính;</w:t>
      </w:r>
    </w:p>
    <w:p w:rsidR="0079089A" w:rsidRPr="0079089A" w:rsidRDefault="0079089A" w:rsidP="0079089A">
      <w:pPr>
        <w:pStyle w:val="NormalWeb"/>
        <w:spacing w:before="58" w:after="58"/>
        <w:ind w:firstLine="709"/>
        <w:jc w:val="both"/>
        <w:rPr>
          <w:color w:val="000000"/>
          <w:sz w:val="28"/>
          <w:szCs w:val="26"/>
          <w:lang w:val="nl-NL"/>
        </w:rPr>
      </w:pPr>
      <w:r w:rsidRPr="0079089A">
        <w:rPr>
          <w:color w:val="000000"/>
          <w:sz w:val="28"/>
          <w:szCs w:val="26"/>
        </w:rPr>
        <w:t>Căn cứ Quyết định số 453/QĐ-BTTTT, ngày 30/3/2016 của Bộ Thông tin và Truyền thông về việc công bố thủ tục hành chính mới/thủ tục hành chính được sửa đổi, bổ sung/thủ tục hành chính bị bãi bỏ hoặc hủy bỏ/thủ tục hành chính giữ nguyên thuộc phạm vi chức năng quản lý của Bộ Thông tin và Truyền thông;</w:t>
      </w:r>
    </w:p>
    <w:p w:rsidR="0079089A" w:rsidRPr="0079089A" w:rsidRDefault="0079089A" w:rsidP="0079089A">
      <w:pPr>
        <w:spacing w:before="58" w:after="58"/>
        <w:ind w:firstLine="709"/>
        <w:jc w:val="both"/>
        <w:rPr>
          <w:color w:val="000000"/>
          <w:sz w:val="28"/>
          <w:szCs w:val="26"/>
          <w:lang w:val="nl-NL"/>
        </w:rPr>
      </w:pPr>
      <w:r w:rsidRPr="0079089A">
        <w:rPr>
          <w:color w:val="000000"/>
          <w:sz w:val="28"/>
          <w:szCs w:val="26"/>
          <w:lang w:val="nl-NL"/>
        </w:rPr>
        <w:t>Xét đề nghị của Giám đốc Sở Thông tin và Truyền thông</w:t>
      </w:r>
      <w:r w:rsidRPr="0079089A">
        <w:rPr>
          <w:color w:val="000000"/>
          <w:sz w:val="28"/>
          <w:szCs w:val="26"/>
        </w:rPr>
        <w:t xml:space="preserve"> tại Tờ trình số </w:t>
      </w:r>
      <w:r w:rsidR="00983BC7">
        <w:rPr>
          <w:color w:val="000000"/>
          <w:sz w:val="28"/>
          <w:szCs w:val="26"/>
        </w:rPr>
        <w:t>01</w:t>
      </w:r>
      <w:r w:rsidRPr="0079089A">
        <w:rPr>
          <w:color w:val="000000"/>
          <w:sz w:val="28"/>
          <w:szCs w:val="26"/>
        </w:rPr>
        <w:t xml:space="preserve">/TTr-STTTT, ngày </w:t>
      </w:r>
      <w:r w:rsidR="00983BC7">
        <w:rPr>
          <w:color w:val="000000"/>
          <w:sz w:val="28"/>
          <w:szCs w:val="26"/>
        </w:rPr>
        <w:t>12/01/2017</w:t>
      </w:r>
      <w:r w:rsidRPr="0079089A">
        <w:rPr>
          <w:color w:val="000000"/>
          <w:sz w:val="28"/>
          <w:szCs w:val="26"/>
        </w:rPr>
        <w:t xml:space="preserve"> và Công văn số </w:t>
      </w:r>
      <w:r w:rsidR="00983BC7">
        <w:rPr>
          <w:color w:val="000000"/>
          <w:sz w:val="28"/>
          <w:szCs w:val="26"/>
        </w:rPr>
        <w:t>1147</w:t>
      </w:r>
      <w:r w:rsidRPr="0079089A">
        <w:rPr>
          <w:color w:val="000000"/>
          <w:sz w:val="28"/>
          <w:szCs w:val="26"/>
        </w:rPr>
        <w:t xml:space="preserve">/STP-KSTTHC, ngày </w:t>
      </w:r>
      <w:r w:rsidR="00983BC7">
        <w:rPr>
          <w:color w:val="000000"/>
          <w:sz w:val="28"/>
          <w:szCs w:val="26"/>
        </w:rPr>
        <w:t>14/11/</w:t>
      </w:r>
      <w:r w:rsidRPr="0079089A">
        <w:rPr>
          <w:color w:val="000000"/>
          <w:sz w:val="28"/>
          <w:szCs w:val="26"/>
        </w:rPr>
        <w:t>2016 của Giám đốc Sở Tư pháp,</w:t>
      </w:r>
    </w:p>
    <w:p w:rsidR="0079089A" w:rsidRPr="0079089A" w:rsidRDefault="0079089A" w:rsidP="0079089A">
      <w:pPr>
        <w:pStyle w:val="NormalWeb"/>
        <w:spacing w:before="58" w:after="58"/>
        <w:ind w:firstLine="720"/>
        <w:jc w:val="both"/>
        <w:rPr>
          <w:color w:val="000000"/>
          <w:sz w:val="28"/>
          <w:szCs w:val="26"/>
          <w:lang w:val="nl-NL"/>
        </w:rPr>
      </w:pPr>
    </w:p>
    <w:p w:rsidR="0079089A" w:rsidRPr="0079089A" w:rsidRDefault="0079089A" w:rsidP="0079089A">
      <w:pPr>
        <w:tabs>
          <w:tab w:val="left" w:pos="-2552"/>
        </w:tabs>
        <w:spacing w:before="58" w:after="58"/>
        <w:jc w:val="center"/>
        <w:rPr>
          <w:b/>
          <w:bCs/>
          <w:color w:val="000000"/>
          <w:sz w:val="28"/>
          <w:szCs w:val="26"/>
          <w:lang w:val="vi-VN"/>
        </w:rPr>
      </w:pPr>
      <w:r w:rsidRPr="0079089A">
        <w:rPr>
          <w:b/>
          <w:bCs/>
          <w:color w:val="000000"/>
          <w:sz w:val="28"/>
          <w:szCs w:val="26"/>
          <w:lang w:val="vi-VN"/>
        </w:rPr>
        <w:t>QUYẾT ĐỊNH:</w:t>
      </w:r>
    </w:p>
    <w:p w:rsidR="0079089A" w:rsidRPr="0079089A" w:rsidRDefault="0079089A" w:rsidP="0079089A">
      <w:pPr>
        <w:pStyle w:val="BodyText"/>
        <w:spacing w:before="58" w:after="58"/>
        <w:ind w:firstLine="720"/>
        <w:jc w:val="both"/>
        <w:rPr>
          <w:b/>
          <w:bCs/>
          <w:color w:val="000000"/>
          <w:sz w:val="28"/>
          <w:szCs w:val="26"/>
        </w:rPr>
      </w:pPr>
      <w:r w:rsidRPr="0079089A">
        <w:rPr>
          <w:b/>
          <w:bCs/>
          <w:color w:val="000000"/>
          <w:sz w:val="28"/>
          <w:szCs w:val="26"/>
          <w:lang w:val="vi-VN"/>
        </w:rPr>
        <w:t>Điều 1.</w:t>
      </w:r>
      <w:r w:rsidRPr="0079089A">
        <w:rPr>
          <w:i/>
          <w:color w:val="000000"/>
          <w:sz w:val="28"/>
          <w:szCs w:val="26"/>
        </w:rPr>
        <w:t xml:space="preserve"> </w:t>
      </w:r>
      <w:r w:rsidRPr="0079089A">
        <w:rPr>
          <w:color w:val="000000"/>
          <w:sz w:val="28"/>
          <w:szCs w:val="26"/>
          <w:lang w:val="vi-VN"/>
        </w:rPr>
        <w:t>Công bố kèm theo Quyết định này 06 (</w:t>
      </w:r>
      <w:r w:rsidR="00983BC7">
        <w:rPr>
          <w:color w:val="000000"/>
          <w:sz w:val="28"/>
          <w:szCs w:val="26"/>
        </w:rPr>
        <w:t>S</w:t>
      </w:r>
      <w:r w:rsidRPr="0079089A">
        <w:rPr>
          <w:color w:val="000000"/>
          <w:sz w:val="28"/>
          <w:szCs w:val="26"/>
          <w:lang w:val="vi-VN"/>
        </w:rPr>
        <w:t xml:space="preserve">áu) thủ tục hành chính </w:t>
      </w:r>
      <w:r w:rsidR="00FE5F94">
        <w:rPr>
          <w:color w:val="000000"/>
          <w:sz w:val="28"/>
          <w:szCs w:val="26"/>
        </w:rPr>
        <w:t>được chuẩn hoá trong</w:t>
      </w:r>
      <w:r w:rsidRPr="0079089A">
        <w:rPr>
          <w:color w:val="000000"/>
          <w:sz w:val="28"/>
          <w:szCs w:val="26"/>
          <w:lang w:val="vi-VN"/>
        </w:rPr>
        <w:t xml:space="preserve"> </w:t>
      </w:r>
      <w:r w:rsidRPr="0079089A">
        <w:rPr>
          <w:color w:val="000000"/>
          <w:sz w:val="28"/>
          <w:szCs w:val="26"/>
        </w:rPr>
        <w:t xml:space="preserve">lĩnh vực thông tin và truyền thông </w:t>
      </w:r>
      <w:r w:rsidRPr="0079089A">
        <w:rPr>
          <w:color w:val="000000"/>
          <w:sz w:val="28"/>
          <w:szCs w:val="26"/>
          <w:lang w:val="vi-VN"/>
        </w:rPr>
        <w:t xml:space="preserve">thuộc thẩm quyền giải quyết của UBND cấp huyện trên địa bàn tỉnh Vĩnh Long (Có phụ lục </w:t>
      </w:r>
      <w:r w:rsidRPr="0079089A">
        <w:rPr>
          <w:color w:val="000000"/>
          <w:sz w:val="28"/>
          <w:szCs w:val="26"/>
        </w:rPr>
        <w:t xml:space="preserve">chi tiết </w:t>
      </w:r>
      <w:r w:rsidRPr="0079089A">
        <w:rPr>
          <w:color w:val="000000"/>
          <w:sz w:val="28"/>
          <w:szCs w:val="26"/>
          <w:lang w:val="vi-VN"/>
        </w:rPr>
        <w:t>kèm theo).</w:t>
      </w:r>
    </w:p>
    <w:p w:rsidR="0079089A" w:rsidRPr="0079089A" w:rsidRDefault="0079089A" w:rsidP="0079089A">
      <w:pPr>
        <w:spacing w:before="58" w:after="58"/>
        <w:ind w:firstLine="720"/>
        <w:jc w:val="both"/>
        <w:rPr>
          <w:color w:val="000000"/>
          <w:sz w:val="28"/>
          <w:szCs w:val="26"/>
        </w:rPr>
      </w:pPr>
      <w:r w:rsidRPr="0079089A">
        <w:rPr>
          <w:b/>
          <w:bCs/>
          <w:color w:val="000000"/>
          <w:sz w:val="28"/>
          <w:szCs w:val="26"/>
        </w:rPr>
        <w:t xml:space="preserve">Điều 2. </w:t>
      </w:r>
      <w:r w:rsidRPr="0079089A">
        <w:rPr>
          <w:color w:val="000000"/>
          <w:sz w:val="28"/>
          <w:szCs w:val="26"/>
        </w:rPr>
        <w:t>Giao Chủ tịch UBND cấp huyện:</w:t>
      </w:r>
    </w:p>
    <w:p w:rsidR="0079089A" w:rsidRPr="0079089A" w:rsidRDefault="0079089A" w:rsidP="0079089A">
      <w:pPr>
        <w:spacing w:before="58" w:after="58"/>
        <w:ind w:firstLine="720"/>
        <w:jc w:val="both"/>
        <w:rPr>
          <w:color w:val="000000"/>
          <w:sz w:val="28"/>
          <w:szCs w:val="26"/>
        </w:rPr>
      </w:pPr>
      <w:r w:rsidRPr="0079089A">
        <w:rPr>
          <w:color w:val="000000"/>
          <w:sz w:val="28"/>
          <w:szCs w:val="26"/>
        </w:rPr>
        <w:t xml:space="preserve">- Niêm yết đầy đủ danh mục, nội dung các thủ tục hành chính thuộc thẩm quyền giải quyết tại Bộ phận tiếp nhận hồ sơ và trả kết quả và công khai trên trang thông tin điện tử của đơn vị. </w:t>
      </w:r>
    </w:p>
    <w:p w:rsidR="0079089A" w:rsidRPr="0079089A" w:rsidRDefault="0079089A" w:rsidP="0079089A">
      <w:pPr>
        <w:spacing w:before="58" w:after="58"/>
        <w:ind w:firstLine="720"/>
        <w:jc w:val="both"/>
        <w:rPr>
          <w:b/>
          <w:bCs/>
          <w:color w:val="000000"/>
          <w:sz w:val="28"/>
          <w:szCs w:val="26"/>
        </w:rPr>
      </w:pPr>
      <w:r w:rsidRPr="0079089A">
        <w:rPr>
          <w:color w:val="000000"/>
          <w:sz w:val="28"/>
          <w:szCs w:val="26"/>
        </w:rPr>
        <w:t>- Tổ chức thực hiện đúng, đầy đủ nội dung của các thủ tục hành chính được công bố kèm theo Quyết định này.</w:t>
      </w:r>
    </w:p>
    <w:p w:rsidR="0079089A" w:rsidRPr="0079089A" w:rsidRDefault="0079089A" w:rsidP="0079089A">
      <w:pPr>
        <w:spacing w:before="58" w:after="58"/>
        <w:jc w:val="both"/>
        <w:rPr>
          <w:color w:val="000000"/>
          <w:sz w:val="28"/>
          <w:szCs w:val="26"/>
        </w:rPr>
      </w:pPr>
      <w:r w:rsidRPr="0079089A">
        <w:rPr>
          <w:b/>
          <w:bCs/>
          <w:color w:val="000000"/>
          <w:sz w:val="28"/>
          <w:szCs w:val="26"/>
        </w:rPr>
        <w:tab/>
        <w:t xml:space="preserve">Điều 3. </w:t>
      </w:r>
      <w:r w:rsidRPr="0079089A">
        <w:rPr>
          <w:color w:val="000000"/>
          <w:sz w:val="28"/>
          <w:szCs w:val="26"/>
        </w:rPr>
        <w:t xml:space="preserve">Chánh Văn phòng Ủy ban nhân dân tỉnh,Giám đốc Sở Thông tin và Truyền thông, Giám đốc Sở Tư pháp, Thủ trưởng các sở, ban, ngành tỉnh, Chủ tịch Ủy </w:t>
      </w:r>
      <w:r w:rsidRPr="0079089A">
        <w:rPr>
          <w:color w:val="000000"/>
          <w:sz w:val="28"/>
          <w:szCs w:val="26"/>
        </w:rPr>
        <w:lastRenderedPageBreak/>
        <w:t xml:space="preserve">ban nhân dân cấp huyện và các cá nhân, tổ chức có liên quan chịu trách nhiệm thi hành Quyết định này. </w:t>
      </w:r>
    </w:p>
    <w:p w:rsidR="0079089A" w:rsidRPr="0079089A" w:rsidRDefault="0079089A" w:rsidP="0079089A">
      <w:pPr>
        <w:spacing w:before="58" w:after="58"/>
        <w:jc w:val="both"/>
        <w:rPr>
          <w:b/>
          <w:bCs/>
          <w:color w:val="000000"/>
          <w:sz w:val="28"/>
          <w:szCs w:val="26"/>
        </w:rPr>
      </w:pPr>
      <w:r w:rsidRPr="0079089A">
        <w:rPr>
          <w:color w:val="000000"/>
          <w:sz w:val="28"/>
          <w:szCs w:val="26"/>
        </w:rPr>
        <w:tab/>
        <w:t>Quyết định có hiệu lực thi hành kể từ ngày ký./.</w:t>
      </w:r>
    </w:p>
    <w:p w:rsidR="0079089A" w:rsidRDefault="0079089A" w:rsidP="0079089A">
      <w:pPr>
        <w:tabs>
          <w:tab w:val="left" w:pos="-2552"/>
        </w:tabs>
        <w:spacing w:before="29"/>
        <w:jc w:val="both"/>
        <w:rPr>
          <w:b/>
          <w:bCs/>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79089A" w:rsidTr="006453E4">
        <w:tc>
          <w:tcPr>
            <w:tcW w:w="4644" w:type="dxa"/>
          </w:tcPr>
          <w:p w:rsidR="0079089A" w:rsidRDefault="0079089A" w:rsidP="006453E4">
            <w:pPr>
              <w:jc w:val="both"/>
              <w:rPr>
                <w:lang w:val="vi-VN"/>
              </w:rPr>
            </w:pPr>
            <w:r>
              <w:rPr>
                <w:b/>
                <w:bCs/>
                <w:i/>
                <w:iCs/>
                <w:lang w:val="vi-VN"/>
              </w:rPr>
              <w:t>Nơi nhận:</w:t>
            </w:r>
          </w:p>
          <w:p w:rsidR="0079089A" w:rsidRDefault="0079089A" w:rsidP="006453E4">
            <w:pPr>
              <w:jc w:val="both"/>
            </w:pPr>
            <w:r>
              <w:rPr>
                <w:lang w:val="vi-VN"/>
              </w:rPr>
              <w:t xml:space="preserve">- Như Điều </w:t>
            </w:r>
            <w:r w:rsidR="00D64EC4">
              <w:t>3</w:t>
            </w:r>
            <w:r>
              <w:rPr>
                <w:lang w:val="vi-VN"/>
              </w:rPr>
              <w:t>;</w:t>
            </w:r>
          </w:p>
          <w:p w:rsidR="0079089A" w:rsidRPr="008E214E" w:rsidRDefault="0079089A" w:rsidP="006453E4">
            <w:pPr>
              <w:jc w:val="both"/>
            </w:pPr>
            <w:r>
              <w:t>- Bộ TT&amp;TT;</w:t>
            </w:r>
          </w:p>
          <w:p w:rsidR="0079089A" w:rsidRDefault="0079089A" w:rsidP="006453E4">
            <w:pPr>
              <w:jc w:val="both"/>
              <w:rPr>
                <w:rFonts w:eastAsiaTheme="minorHAnsi"/>
                <w:lang w:eastAsia="en-US"/>
              </w:rPr>
            </w:pPr>
            <w:r>
              <w:t xml:space="preserve">- </w:t>
            </w:r>
            <w:r>
              <w:rPr>
                <w:rFonts w:eastAsiaTheme="minorHAnsi"/>
                <w:lang w:eastAsia="en-US"/>
              </w:rPr>
              <w:t>Cục Kiểm soát TTHC;</w:t>
            </w:r>
          </w:p>
          <w:p w:rsidR="0079089A" w:rsidRDefault="0079089A" w:rsidP="006453E4">
            <w:pPr>
              <w:suppressAutoHyphens w:val="0"/>
              <w:autoSpaceDE w:val="0"/>
              <w:autoSpaceDN w:val="0"/>
              <w:adjustRightInd w:val="0"/>
              <w:rPr>
                <w:rFonts w:eastAsiaTheme="minorHAnsi"/>
                <w:lang w:eastAsia="en-US"/>
              </w:rPr>
            </w:pPr>
            <w:r>
              <w:rPr>
                <w:rFonts w:eastAsiaTheme="minorHAnsi"/>
                <w:lang w:eastAsia="en-US"/>
              </w:rPr>
              <w:t>- TT.TU, TT.HĐND tỉnh;</w:t>
            </w:r>
          </w:p>
          <w:p w:rsidR="0079089A" w:rsidRDefault="0079089A" w:rsidP="006453E4">
            <w:pPr>
              <w:suppressAutoHyphens w:val="0"/>
              <w:autoSpaceDE w:val="0"/>
              <w:autoSpaceDN w:val="0"/>
              <w:adjustRightInd w:val="0"/>
              <w:rPr>
                <w:rFonts w:eastAsiaTheme="minorHAnsi"/>
                <w:lang w:eastAsia="en-US"/>
              </w:rPr>
            </w:pPr>
            <w:r>
              <w:rPr>
                <w:rFonts w:eastAsiaTheme="minorHAnsi"/>
                <w:lang w:eastAsia="en-US"/>
              </w:rPr>
              <w:t>- UBMTTQ tỉnh;</w:t>
            </w:r>
          </w:p>
          <w:p w:rsidR="0079089A" w:rsidRDefault="0079089A" w:rsidP="006453E4">
            <w:pPr>
              <w:suppressAutoHyphens w:val="0"/>
              <w:autoSpaceDE w:val="0"/>
              <w:autoSpaceDN w:val="0"/>
              <w:adjustRightInd w:val="0"/>
              <w:rPr>
                <w:rFonts w:eastAsiaTheme="minorHAnsi"/>
                <w:lang w:eastAsia="en-US"/>
              </w:rPr>
            </w:pPr>
            <w:r>
              <w:rPr>
                <w:rFonts w:eastAsiaTheme="minorHAnsi"/>
                <w:lang w:eastAsia="en-US"/>
              </w:rPr>
              <w:t>- CT, các PCT UBND tỉnh;</w:t>
            </w:r>
          </w:p>
          <w:p w:rsidR="0079089A" w:rsidRDefault="0079089A" w:rsidP="006453E4">
            <w:pPr>
              <w:suppressAutoHyphens w:val="0"/>
              <w:autoSpaceDE w:val="0"/>
              <w:autoSpaceDN w:val="0"/>
              <w:adjustRightInd w:val="0"/>
              <w:rPr>
                <w:rFonts w:eastAsiaTheme="minorHAnsi"/>
                <w:lang w:eastAsia="en-US"/>
              </w:rPr>
            </w:pPr>
            <w:r>
              <w:rPr>
                <w:rFonts w:eastAsiaTheme="minorHAnsi"/>
                <w:lang w:eastAsia="en-US"/>
              </w:rPr>
              <w:t>- LĐVP UBND tỉnh;</w:t>
            </w:r>
          </w:p>
          <w:p w:rsidR="0079089A" w:rsidRDefault="0079089A" w:rsidP="006453E4">
            <w:pPr>
              <w:suppressAutoHyphens w:val="0"/>
              <w:autoSpaceDE w:val="0"/>
              <w:autoSpaceDN w:val="0"/>
              <w:adjustRightInd w:val="0"/>
              <w:rPr>
                <w:rFonts w:eastAsiaTheme="minorHAnsi"/>
                <w:lang w:eastAsia="en-US"/>
              </w:rPr>
            </w:pPr>
            <w:r>
              <w:rPr>
                <w:rFonts w:eastAsiaTheme="minorHAnsi"/>
                <w:lang w:eastAsia="en-US"/>
              </w:rPr>
              <w:t>- Phòng TH, KTN;</w:t>
            </w:r>
          </w:p>
          <w:p w:rsidR="0079089A" w:rsidRDefault="0079089A" w:rsidP="006453E4">
            <w:pPr>
              <w:suppressAutoHyphens w:val="0"/>
              <w:autoSpaceDE w:val="0"/>
              <w:autoSpaceDN w:val="0"/>
              <w:adjustRightInd w:val="0"/>
              <w:rPr>
                <w:color w:val="000000"/>
                <w:sz w:val="26"/>
                <w:szCs w:val="26"/>
              </w:rPr>
            </w:pPr>
            <w:r>
              <w:rPr>
                <w:rFonts w:eastAsiaTheme="minorHAnsi"/>
                <w:lang w:eastAsia="en-US"/>
              </w:rPr>
              <w:t>- Lưu: VT, 1.20.05</w:t>
            </w:r>
            <w:r w:rsidR="00D64EC4">
              <w:rPr>
                <w:rFonts w:eastAsiaTheme="minorHAnsi"/>
                <w:lang w:eastAsia="en-US"/>
              </w:rPr>
              <w:t>.</w:t>
            </w:r>
          </w:p>
        </w:tc>
        <w:tc>
          <w:tcPr>
            <w:tcW w:w="4644" w:type="dxa"/>
          </w:tcPr>
          <w:p w:rsidR="0079089A" w:rsidRDefault="00D64EC4" w:rsidP="006453E4">
            <w:pPr>
              <w:snapToGrid w:val="0"/>
              <w:jc w:val="center"/>
              <w:rPr>
                <w:b/>
                <w:bCs/>
                <w:sz w:val="28"/>
                <w:szCs w:val="28"/>
              </w:rPr>
            </w:pPr>
            <w:r>
              <w:rPr>
                <w:b/>
                <w:bCs/>
                <w:sz w:val="28"/>
                <w:szCs w:val="28"/>
              </w:rPr>
              <w:t xml:space="preserve">KT. </w:t>
            </w:r>
            <w:r w:rsidR="0079089A">
              <w:rPr>
                <w:b/>
                <w:bCs/>
                <w:sz w:val="28"/>
                <w:szCs w:val="28"/>
                <w:lang w:val="vi-VN"/>
              </w:rPr>
              <w:t>CHỦ TỊCH</w:t>
            </w:r>
            <w:r>
              <w:rPr>
                <w:b/>
                <w:bCs/>
                <w:sz w:val="28"/>
                <w:szCs w:val="28"/>
              </w:rPr>
              <w:t xml:space="preserve"> </w:t>
            </w:r>
          </w:p>
          <w:p w:rsidR="00D64EC4" w:rsidRPr="00D64EC4" w:rsidRDefault="00D64EC4" w:rsidP="006453E4">
            <w:pPr>
              <w:snapToGrid w:val="0"/>
              <w:jc w:val="center"/>
              <w:rPr>
                <w:rFonts w:ascii="Arial" w:hAnsi="Arial" w:cs="Arial"/>
                <w:b/>
                <w:bCs/>
                <w:sz w:val="28"/>
                <w:szCs w:val="28"/>
              </w:rPr>
            </w:pPr>
            <w:r>
              <w:rPr>
                <w:b/>
                <w:bCs/>
                <w:sz w:val="28"/>
                <w:szCs w:val="28"/>
              </w:rPr>
              <w:t>PHÓ CHỦ TỊCH</w:t>
            </w:r>
          </w:p>
          <w:p w:rsidR="0084761B" w:rsidRDefault="0084761B" w:rsidP="006453E4">
            <w:pPr>
              <w:tabs>
                <w:tab w:val="left" w:pos="-2552"/>
              </w:tabs>
              <w:spacing w:before="86"/>
              <w:jc w:val="both"/>
              <w:rPr>
                <w:color w:val="000000"/>
                <w:sz w:val="26"/>
                <w:szCs w:val="26"/>
              </w:rPr>
            </w:pPr>
          </w:p>
          <w:p w:rsidR="0084761B" w:rsidRPr="0084761B" w:rsidRDefault="0084761B" w:rsidP="0084761B">
            <w:pPr>
              <w:rPr>
                <w:sz w:val="26"/>
                <w:szCs w:val="26"/>
              </w:rPr>
            </w:pPr>
          </w:p>
          <w:p w:rsidR="0084761B" w:rsidRPr="0084761B" w:rsidRDefault="0084761B" w:rsidP="0084761B">
            <w:pPr>
              <w:rPr>
                <w:sz w:val="26"/>
                <w:szCs w:val="26"/>
              </w:rPr>
            </w:pPr>
          </w:p>
          <w:p w:rsidR="0084761B" w:rsidRPr="0084761B" w:rsidRDefault="0084761B" w:rsidP="0084761B">
            <w:pPr>
              <w:rPr>
                <w:sz w:val="26"/>
                <w:szCs w:val="26"/>
              </w:rPr>
            </w:pPr>
          </w:p>
          <w:p w:rsidR="0084761B" w:rsidRDefault="0084761B" w:rsidP="0084761B">
            <w:pPr>
              <w:rPr>
                <w:sz w:val="26"/>
                <w:szCs w:val="26"/>
              </w:rPr>
            </w:pPr>
          </w:p>
          <w:p w:rsidR="0079089A" w:rsidRPr="0084761B" w:rsidRDefault="0084761B" w:rsidP="0084761B">
            <w:pPr>
              <w:tabs>
                <w:tab w:val="left" w:pos="1236"/>
              </w:tabs>
              <w:rPr>
                <w:b/>
                <w:sz w:val="26"/>
                <w:szCs w:val="26"/>
              </w:rPr>
            </w:pPr>
            <w:r>
              <w:rPr>
                <w:sz w:val="26"/>
                <w:szCs w:val="26"/>
              </w:rPr>
              <w:tab/>
            </w:r>
            <w:r w:rsidRPr="0084761B">
              <w:rPr>
                <w:b/>
                <w:sz w:val="26"/>
                <w:szCs w:val="26"/>
              </w:rPr>
              <w:t>Đã ký: Lê Quang Trung</w:t>
            </w:r>
          </w:p>
        </w:tc>
      </w:tr>
    </w:tbl>
    <w:p w:rsidR="00BC44DB" w:rsidRDefault="00BC44DB"/>
    <w:p w:rsidR="00BC44DB" w:rsidRDefault="00BC44DB">
      <w:pPr>
        <w:suppressAutoHyphens w:val="0"/>
        <w:spacing w:after="200" w:line="276" w:lineRule="auto"/>
      </w:pPr>
      <w:r>
        <w:br w:type="page"/>
      </w:r>
    </w:p>
    <w:p w:rsidR="00BC44DB" w:rsidRPr="00BC44DB" w:rsidRDefault="00BC44DB" w:rsidP="00BC44DB">
      <w:pPr>
        <w:suppressAutoHyphens w:val="0"/>
        <w:autoSpaceDE w:val="0"/>
        <w:autoSpaceDN w:val="0"/>
        <w:adjustRightInd w:val="0"/>
        <w:jc w:val="center"/>
        <w:rPr>
          <w:rFonts w:eastAsia="Times New Roman,Bold"/>
          <w:b/>
          <w:bCs/>
          <w:sz w:val="26"/>
          <w:szCs w:val="28"/>
          <w:lang w:eastAsia="en-US"/>
        </w:rPr>
      </w:pPr>
    </w:p>
    <w:p w:rsidR="00BC44DB" w:rsidRPr="00BC44DB" w:rsidRDefault="00BC44DB" w:rsidP="00BC44DB">
      <w:pPr>
        <w:suppressAutoHyphens w:val="0"/>
        <w:autoSpaceDE w:val="0"/>
        <w:autoSpaceDN w:val="0"/>
        <w:adjustRightInd w:val="0"/>
        <w:jc w:val="center"/>
        <w:rPr>
          <w:rFonts w:eastAsiaTheme="minorHAnsi"/>
          <w:b/>
          <w:bCs/>
          <w:sz w:val="28"/>
          <w:szCs w:val="26"/>
          <w:lang w:eastAsia="en-US"/>
        </w:rPr>
      </w:pPr>
      <w:r w:rsidRPr="00BC44DB">
        <w:rPr>
          <w:rFonts w:eastAsiaTheme="minorHAnsi"/>
          <w:b/>
          <w:bCs/>
          <w:sz w:val="28"/>
          <w:szCs w:val="26"/>
          <w:lang w:eastAsia="en-US"/>
        </w:rPr>
        <w:t>TH</w:t>
      </w:r>
      <w:r w:rsidRPr="00BC44DB">
        <w:rPr>
          <w:rFonts w:eastAsia="Times New Roman,Bold"/>
          <w:b/>
          <w:bCs/>
          <w:sz w:val="28"/>
          <w:szCs w:val="26"/>
          <w:lang w:eastAsia="en-US"/>
        </w:rPr>
        <w:t xml:space="preserve">Ủ </w:t>
      </w:r>
      <w:r w:rsidRPr="00BC44DB">
        <w:rPr>
          <w:rFonts w:eastAsiaTheme="minorHAnsi"/>
          <w:b/>
          <w:bCs/>
          <w:sz w:val="28"/>
          <w:szCs w:val="26"/>
          <w:lang w:eastAsia="en-US"/>
        </w:rPr>
        <w:t>T</w:t>
      </w:r>
      <w:r w:rsidRPr="00BC44DB">
        <w:rPr>
          <w:rFonts w:eastAsia="Times New Roman,Bold"/>
          <w:b/>
          <w:bCs/>
          <w:sz w:val="28"/>
          <w:szCs w:val="26"/>
          <w:lang w:eastAsia="en-US"/>
        </w:rPr>
        <w:t>Ụ</w:t>
      </w:r>
      <w:r w:rsidRPr="00BC44DB">
        <w:rPr>
          <w:rFonts w:eastAsiaTheme="minorHAnsi"/>
          <w:b/>
          <w:bCs/>
          <w:sz w:val="28"/>
          <w:szCs w:val="26"/>
          <w:lang w:eastAsia="en-US"/>
        </w:rPr>
        <w:t>C HÀNH CHÍNH CHU</w:t>
      </w:r>
      <w:r w:rsidRPr="00BC44DB">
        <w:rPr>
          <w:rFonts w:eastAsia="Times New Roman,Bold"/>
          <w:b/>
          <w:bCs/>
          <w:sz w:val="28"/>
          <w:szCs w:val="26"/>
          <w:lang w:eastAsia="en-US"/>
        </w:rPr>
        <w:t>Ẩ</w:t>
      </w:r>
      <w:r w:rsidRPr="00BC44DB">
        <w:rPr>
          <w:rFonts w:eastAsiaTheme="minorHAnsi"/>
          <w:b/>
          <w:bCs/>
          <w:sz w:val="28"/>
          <w:szCs w:val="26"/>
          <w:lang w:eastAsia="en-US"/>
        </w:rPr>
        <w:t>N HOÁ THU</w:t>
      </w:r>
      <w:r w:rsidRPr="00BC44DB">
        <w:rPr>
          <w:rFonts w:eastAsia="Times New Roman,Bold"/>
          <w:b/>
          <w:bCs/>
          <w:sz w:val="28"/>
          <w:szCs w:val="26"/>
          <w:lang w:eastAsia="en-US"/>
        </w:rPr>
        <w:t>Ộ</w:t>
      </w:r>
      <w:r w:rsidRPr="00BC44DB">
        <w:rPr>
          <w:rFonts w:eastAsiaTheme="minorHAnsi"/>
          <w:b/>
          <w:bCs/>
          <w:sz w:val="28"/>
          <w:szCs w:val="26"/>
          <w:lang w:eastAsia="en-US"/>
        </w:rPr>
        <w:t>C TH</w:t>
      </w:r>
      <w:r w:rsidRPr="00BC44DB">
        <w:rPr>
          <w:rFonts w:eastAsia="Times New Roman,Bold"/>
          <w:b/>
          <w:bCs/>
          <w:sz w:val="28"/>
          <w:szCs w:val="26"/>
          <w:lang w:eastAsia="en-US"/>
        </w:rPr>
        <w:t>Ẩ</w:t>
      </w:r>
      <w:r w:rsidRPr="00BC44DB">
        <w:rPr>
          <w:rFonts w:eastAsiaTheme="minorHAnsi"/>
          <w:b/>
          <w:bCs/>
          <w:sz w:val="28"/>
          <w:szCs w:val="26"/>
          <w:lang w:eastAsia="en-US"/>
        </w:rPr>
        <w:t>M QUY</w:t>
      </w:r>
      <w:r w:rsidRPr="00BC44DB">
        <w:rPr>
          <w:rFonts w:eastAsia="Times New Roman,Bold"/>
          <w:b/>
          <w:bCs/>
          <w:sz w:val="28"/>
          <w:szCs w:val="26"/>
          <w:lang w:eastAsia="en-US"/>
        </w:rPr>
        <w:t>Ề</w:t>
      </w:r>
      <w:r w:rsidRPr="00BC44DB">
        <w:rPr>
          <w:rFonts w:eastAsiaTheme="minorHAnsi"/>
          <w:b/>
          <w:bCs/>
          <w:sz w:val="28"/>
          <w:szCs w:val="26"/>
          <w:lang w:eastAsia="en-US"/>
        </w:rPr>
        <w:t>N GI</w:t>
      </w:r>
      <w:r w:rsidRPr="00BC44DB">
        <w:rPr>
          <w:rFonts w:eastAsia="Times New Roman,Bold"/>
          <w:b/>
          <w:bCs/>
          <w:sz w:val="28"/>
          <w:szCs w:val="26"/>
          <w:lang w:eastAsia="en-US"/>
        </w:rPr>
        <w:t>Ả</w:t>
      </w:r>
      <w:r w:rsidRPr="00BC44DB">
        <w:rPr>
          <w:rFonts w:eastAsiaTheme="minorHAnsi"/>
          <w:b/>
          <w:bCs/>
          <w:sz w:val="28"/>
          <w:szCs w:val="26"/>
          <w:lang w:eastAsia="en-US"/>
        </w:rPr>
        <w:t>I</w:t>
      </w:r>
    </w:p>
    <w:p w:rsidR="00BC44DB" w:rsidRPr="00BC44DB" w:rsidRDefault="00BC44DB" w:rsidP="00BC44DB">
      <w:pPr>
        <w:suppressAutoHyphens w:val="0"/>
        <w:autoSpaceDE w:val="0"/>
        <w:autoSpaceDN w:val="0"/>
        <w:adjustRightInd w:val="0"/>
        <w:jc w:val="center"/>
        <w:rPr>
          <w:rFonts w:eastAsia="Times New Roman,Bold"/>
          <w:b/>
          <w:bCs/>
          <w:sz w:val="28"/>
          <w:szCs w:val="26"/>
          <w:lang w:eastAsia="en-US"/>
        </w:rPr>
      </w:pPr>
      <w:r w:rsidRPr="00BC44DB">
        <w:rPr>
          <w:rFonts w:eastAsiaTheme="minorHAnsi"/>
          <w:b/>
          <w:bCs/>
          <w:sz w:val="28"/>
          <w:szCs w:val="26"/>
          <w:lang w:eastAsia="en-US"/>
        </w:rPr>
        <w:t>QUY</w:t>
      </w:r>
      <w:r w:rsidRPr="00BC44DB">
        <w:rPr>
          <w:rFonts w:eastAsia="Times New Roman,Bold"/>
          <w:b/>
          <w:bCs/>
          <w:sz w:val="28"/>
          <w:szCs w:val="26"/>
          <w:lang w:eastAsia="en-US"/>
        </w:rPr>
        <w:t>Ế</w:t>
      </w:r>
      <w:r w:rsidRPr="00BC44DB">
        <w:rPr>
          <w:rFonts w:eastAsiaTheme="minorHAnsi"/>
          <w:b/>
          <w:bCs/>
          <w:sz w:val="28"/>
          <w:szCs w:val="26"/>
          <w:lang w:eastAsia="en-US"/>
        </w:rPr>
        <w:t>T C</w:t>
      </w:r>
      <w:r w:rsidRPr="00BC44DB">
        <w:rPr>
          <w:rFonts w:eastAsia="Times New Roman,Bold"/>
          <w:b/>
          <w:bCs/>
          <w:sz w:val="28"/>
          <w:szCs w:val="26"/>
          <w:lang w:eastAsia="en-US"/>
        </w:rPr>
        <w:t>Ủ</w:t>
      </w:r>
      <w:r w:rsidRPr="00BC44DB">
        <w:rPr>
          <w:rFonts w:eastAsiaTheme="minorHAnsi"/>
          <w:b/>
          <w:bCs/>
          <w:sz w:val="28"/>
          <w:szCs w:val="26"/>
          <w:lang w:eastAsia="en-US"/>
        </w:rPr>
        <w:t>A UBND C</w:t>
      </w:r>
      <w:r w:rsidRPr="00BC44DB">
        <w:rPr>
          <w:rFonts w:eastAsia="Times New Roman,Bold"/>
          <w:b/>
          <w:bCs/>
          <w:sz w:val="28"/>
          <w:szCs w:val="26"/>
          <w:lang w:eastAsia="en-US"/>
        </w:rPr>
        <w:t>Ấ</w:t>
      </w:r>
      <w:r w:rsidRPr="00BC44DB">
        <w:rPr>
          <w:rFonts w:eastAsiaTheme="minorHAnsi"/>
          <w:b/>
          <w:bCs/>
          <w:sz w:val="28"/>
          <w:szCs w:val="26"/>
          <w:lang w:eastAsia="en-US"/>
        </w:rPr>
        <w:t>P HUY</w:t>
      </w:r>
      <w:r w:rsidRPr="00BC44DB">
        <w:rPr>
          <w:rFonts w:eastAsia="Times New Roman,Bold"/>
          <w:b/>
          <w:bCs/>
          <w:sz w:val="28"/>
          <w:szCs w:val="26"/>
          <w:lang w:eastAsia="en-US"/>
        </w:rPr>
        <w:t>ỆN TRONG LĨNH VỰ</w:t>
      </w:r>
      <w:r w:rsidRPr="00BC44DB">
        <w:rPr>
          <w:rFonts w:eastAsiaTheme="minorHAnsi"/>
          <w:b/>
          <w:bCs/>
          <w:sz w:val="28"/>
          <w:szCs w:val="26"/>
          <w:lang w:eastAsia="en-US"/>
        </w:rPr>
        <w:t>C THÔNG TIN VÀ TRUYỀN THÔNG</w:t>
      </w:r>
      <w:r w:rsidRPr="00BC44DB">
        <w:rPr>
          <w:rFonts w:eastAsia="Times New Roman,Bold"/>
          <w:b/>
          <w:bCs/>
          <w:sz w:val="28"/>
          <w:szCs w:val="26"/>
          <w:lang w:eastAsia="en-US"/>
        </w:rPr>
        <w:t>TRÊN ĐỊ</w:t>
      </w:r>
      <w:r w:rsidRPr="00BC44DB">
        <w:rPr>
          <w:rFonts w:eastAsiaTheme="minorHAnsi"/>
          <w:b/>
          <w:bCs/>
          <w:sz w:val="28"/>
          <w:szCs w:val="26"/>
          <w:lang w:eastAsia="en-US"/>
        </w:rPr>
        <w:t>A BÀN T</w:t>
      </w:r>
      <w:r w:rsidRPr="00BC44DB">
        <w:rPr>
          <w:rFonts w:eastAsia="Times New Roman,Bold"/>
          <w:b/>
          <w:bCs/>
          <w:sz w:val="28"/>
          <w:szCs w:val="26"/>
          <w:lang w:eastAsia="en-US"/>
        </w:rPr>
        <w:t>ỈNH VĨNH LONG</w:t>
      </w:r>
    </w:p>
    <w:p w:rsidR="00BC44DB" w:rsidRPr="00BC44DB" w:rsidRDefault="00BC44DB" w:rsidP="00BC44DB">
      <w:pPr>
        <w:suppressAutoHyphens w:val="0"/>
        <w:autoSpaceDE w:val="0"/>
        <w:autoSpaceDN w:val="0"/>
        <w:adjustRightInd w:val="0"/>
        <w:jc w:val="center"/>
        <w:rPr>
          <w:rFonts w:eastAsia="Times New Roman,Italic"/>
          <w:i/>
          <w:iCs/>
          <w:sz w:val="28"/>
          <w:szCs w:val="26"/>
          <w:lang w:eastAsia="en-US"/>
        </w:rPr>
      </w:pPr>
      <w:r w:rsidRPr="00BC44DB">
        <w:rPr>
          <w:rFonts w:eastAsia="Times New Roman,Bold"/>
          <w:sz w:val="28"/>
          <w:szCs w:val="26"/>
          <w:lang w:eastAsia="en-US"/>
        </w:rPr>
        <w:t>(</w:t>
      </w:r>
      <w:r w:rsidRPr="00BC44DB">
        <w:rPr>
          <w:rFonts w:eastAsia="Times New Roman,Italic"/>
          <w:i/>
          <w:iCs/>
          <w:sz w:val="28"/>
          <w:szCs w:val="26"/>
          <w:lang w:eastAsia="en-US"/>
        </w:rPr>
        <w:t xml:space="preserve">Ban hành kèm theo Quyết định số </w:t>
      </w:r>
      <w:r w:rsidR="0084761B">
        <w:rPr>
          <w:rFonts w:eastAsia="Times New Roman,Italic"/>
          <w:i/>
          <w:iCs/>
          <w:sz w:val="28"/>
          <w:szCs w:val="26"/>
          <w:lang w:eastAsia="en-US"/>
        </w:rPr>
        <w:t>191</w:t>
      </w:r>
      <w:r w:rsidRPr="00BC44DB">
        <w:rPr>
          <w:rFonts w:eastAsia="Times New Roman,Italic"/>
          <w:i/>
          <w:iCs/>
          <w:sz w:val="28"/>
          <w:szCs w:val="26"/>
          <w:lang w:eastAsia="en-US"/>
        </w:rPr>
        <w:t>/QĐ</w:t>
      </w:r>
      <w:r w:rsidRPr="00BC44DB">
        <w:rPr>
          <w:rFonts w:eastAsia="Times New Roman,Bold"/>
          <w:i/>
          <w:iCs/>
          <w:sz w:val="28"/>
          <w:szCs w:val="26"/>
          <w:lang w:eastAsia="en-US"/>
        </w:rPr>
        <w:t xml:space="preserve">-UBND ngày  </w:t>
      </w:r>
      <w:r w:rsidR="0084761B">
        <w:rPr>
          <w:rFonts w:eastAsia="Times New Roman,Bold"/>
          <w:i/>
          <w:iCs/>
          <w:sz w:val="28"/>
          <w:szCs w:val="26"/>
          <w:lang w:eastAsia="en-US"/>
        </w:rPr>
        <w:t>02</w:t>
      </w:r>
      <w:r w:rsidRPr="00BC44DB">
        <w:rPr>
          <w:rFonts w:eastAsia="Times New Roman,Bold"/>
          <w:i/>
          <w:iCs/>
          <w:sz w:val="28"/>
          <w:szCs w:val="26"/>
          <w:lang w:eastAsia="en-US"/>
        </w:rPr>
        <w:t xml:space="preserve">  tháng </w:t>
      </w:r>
      <w:r w:rsidR="00D64EC4">
        <w:rPr>
          <w:rFonts w:eastAsia="Times New Roman,Bold"/>
          <w:i/>
          <w:iCs/>
          <w:sz w:val="28"/>
          <w:szCs w:val="26"/>
          <w:lang w:eastAsia="en-US"/>
        </w:rPr>
        <w:t>0</w:t>
      </w:r>
      <w:r w:rsidR="0084761B">
        <w:rPr>
          <w:rFonts w:eastAsia="Times New Roman,Bold"/>
          <w:i/>
          <w:iCs/>
          <w:sz w:val="28"/>
          <w:szCs w:val="26"/>
          <w:lang w:eastAsia="en-US"/>
        </w:rPr>
        <w:t>2</w:t>
      </w:r>
      <w:r w:rsidRPr="00BC44DB">
        <w:rPr>
          <w:rFonts w:eastAsia="Times New Roman,Bold"/>
          <w:i/>
          <w:iCs/>
          <w:sz w:val="28"/>
          <w:szCs w:val="26"/>
          <w:lang w:eastAsia="en-US"/>
        </w:rPr>
        <w:t xml:space="preserve"> </w:t>
      </w:r>
      <w:r w:rsidRPr="00BC44DB">
        <w:rPr>
          <w:rFonts w:eastAsia="Times New Roman,Italic"/>
          <w:i/>
          <w:iCs/>
          <w:sz w:val="28"/>
          <w:szCs w:val="26"/>
          <w:lang w:eastAsia="en-US"/>
        </w:rPr>
        <w:t>năm 2017</w:t>
      </w:r>
    </w:p>
    <w:p w:rsidR="00BC44DB" w:rsidRPr="00BC44DB" w:rsidRDefault="00BC44DB" w:rsidP="00BC44DB">
      <w:pPr>
        <w:suppressAutoHyphens w:val="0"/>
        <w:autoSpaceDE w:val="0"/>
        <w:autoSpaceDN w:val="0"/>
        <w:adjustRightInd w:val="0"/>
        <w:jc w:val="center"/>
        <w:rPr>
          <w:rFonts w:eastAsia="Times New Roman,Italic"/>
          <w:i/>
          <w:iCs/>
          <w:sz w:val="28"/>
          <w:szCs w:val="26"/>
          <w:lang w:eastAsia="en-US"/>
        </w:rPr>
      </w:pPr>
      <w:r w:rsidRPr="00BC44DB">
        <w:rPr>
          <w:rFonts w:eastAsia="Times New Roman,Italic"/>
          <w:i/>
          <w:iCs/>
          <w:sz w:val="28"/>
          <w:szCs w:val="26"/>
          <w:lang w:eastAsia="en-US"/>
        </w:rPr>
        <w:t>của Chủ tịch Ủy ban nhân dân tỉnh Vĩnh Long)</w:t>
      </w:r>
    </w:p>
    <w:p w:rsidR="00BC44DB" w:rsidRPr="00BC44DB" w:rsidRDefault="00BC44DB" w:rsidP="00BC44DB">
      <w:pPr>
        <w:suppressAutoHyphens w:val="0"/>
        <w:autoSpaceDE w:val="0"/>
        <w:autoSpaceDN w:val="0"/>
        <w:adjustRightInd w:val="0"/>
        <w:jc w:val="center"/>
        <w:rPr>
          <w:b/>
          <w:bCs/>
          <w:sz w:val="28"/>
          <w:szCs w:val="26"/>
          <w:lang w:eastAsia="en-US"/>
        </w:rPr>
      </w:pPr>
    </w:p>
    <w:p w:rsidR="00BC44DB" w:rsidRPr="00BC44DB" w:rsidRDefault="00BC44DB" w:rsidP="00BC44DB">
      <w:pPr>
        <w:suppressAutoHyphens w:val="0"/>
        <w:autoSpaceDE w:val="0"/>
        <w:autoSpaceDN w:val="0"/>
        <w:adjustRightInd w:val="0"/>
        <w:jc w:val="center"/>
        <w:rPr>
          <w:b/>
          <w:bCs/>
          <w:sz w:val="28"/>
          <w:szCs w:val="26"/>
          <w:lang w:eastAsia="en-US"/>
        </w:rPr>
      </w:pPr>
      <w:r w:rsidRPr="00BC44DB">
        <w:rPr>
          <w:b/>
          <w:bCs/>
          <w:sz w:val="28"/>
          <w:szCs w:val="26"/>
          <w:lang w:eastAsia="en-US"/>
        </w:rPr>
        <w:t>PHẦN I</w:t>
      </w:r>
    </w:p>
    <w:p w:rsidR="00BC44DB" w:rsidRPr="00BC44DB" w:rsidRDefault="00BC44DB" w:rsidP="00BC44DB">
      <w:pPr>
        <w:suppressAutoHyphens w:val="0"/>
        <w:autoSpaceDE w:val="0"/>
        <w:autoSpaceDN w:val="0"/>
        <w:adjustRightInd w:val="0"/>
        <w:jc w:val="center"/>
        <w:rPr>
          <w:rFonts w:eastAsiaTheme="minorHAnsi"/>
          <w:b/>
          <w:bCs/>
          <w:sz w:val="28"/>
          <w:szCs w:val="26"/>
          <w:lang w:eastAsia="en-US"/>
        </w:rPr>
      </w:pPr>
      <w:r w:rsidRPr="00BC44DB">
        <w:rPr>
          <w:rFonts w:eastAsiaTheme="minorHAnsi"/>
          <w:b/>
          <w:bCs/>
          <w:sz w:val="28"/>
          <w:szCs w:val="26"/>
          <w:lang w:eastAsia="en-US"/>
        </w:rPr>
        <w:t>Danh m</w:t>
      </w:r>
      <w:r w:rsidRPr="00BC44DB">
        <w:rPr>
          <w:rFonts w:eastAsia="Times New Roman,Bold"/>
          <w:b/>
          <w:bCs/>
          <w:sz w:val="28"/>
          <w:szCs w:val="26"/>
          <w:lang w:eastAsia="en-US"/>
        </w:rPr>
        <w:t>ụ</w:t>
      </w:r>
      <w:r w:rsidRPr="00BC44DB">
        <w:rPr>
          <w:rFonts w:eastAsiaTheme="minorHAnsi"/>
          <w:b/>
          <w:bCs/>
          <w:sz w:val="28"/>
          <w:szCs w:val="26"/>
          <w:lang w:eastAsia="en-US"/>
        </w:rPr>
        <w:t>c TTHC chu</w:t>
      </w:r>
      <w:r w:rsidRPr="00BC44DB">
        <w:rPr>
          <w:rFonts w:eastAsia="Times New Roman,Bold"/>
          <w:b/>
          <w:bCs/>
          <w:sz w:val="28"/>
          <w:szCs w:val="26"/>
          <w:lang w:eastAsia="en-US"/>
        </w:rPr>
        <w:t>ẩ</w:t>
      </w:r>
      <w:r w:rsidRPr="00BC44DB">
        <w:rPr>
          <w:rFonts w:eastAsiaTheme="minorHAnsi"/>
          <w:b/>
          <w:bCs/>
          <w:sz w:val="28"/>
          <w:szCs w:val="26"/>
          <w:lang w:eastAsia="en-US"/>
        </w:rPr>
        <w:t>n hoá thu</w:t>
      </w:r>
      <w:r w:rsidRPr="00BC44DB">
        <w:rPr>
          <w:rFonts w:eastAsia="Times New Roman,Bold"/>
          <w:b/>
          <w:bCs/>
          <w:sz w:val="28"/>
          <w:szCs w:val="26"/>
          <w:lang w:eastAsia="en-US"/>
        </w:rPr>
        <w:t>ộ</w:t>
      </w:r>
      <w:r w:rsidRPr="00BC44DB">
        <w:rPr>
          <w:rFonts w:eastAsiaTheme="minorHAnsi"/>
          <w:b/>
          <w:bCs/>
          <w:sz w:val="28"/>
          <w:szCs w:val="26"/>
          <w:lang w:eastAsia="en-US"/>
        </w:rPr>
        <w:t>c th</w:t>
      </w:r>
      <w:r w:rsidRPr="00BC44DB">
        <w:rPr>
          <w:rFonts w:eastAsia="Times New Roman,Bold"/>
          <w:b/>
          <w:bCs/>
          <w:sz w:val="28"/>
          <w:szCs w:val="26"/>
          <w:lang w:eastAsia="en-US"/>
        </w:rPr>
        <w:t>ẩ</w:t>
      </w:r>
      <w:r w:rsidRPr="00BC44DB">
        <w:rPr>
          <w:rFonts w:eastAsiaTheme="minorHAnsi"/>
          <w:b/>
          <w:bCs/>
          <w:sz w:val="28"/>
          <w:szCs w:val="26"/>
          <w:lang w:eastAsia="en-US"/>
        </w:rPr>
        <w:t>m quy</w:t>
      </w:r>
      <w:r w:rsidRPr="00BC44DB">
        <w:rPr>
          <w:rFonts w:eastAsia="Times New Roman,Bold"/>
          <w:b/>
          <w:bCs/>
          <w:sz w:val="28"/>
          <w:szCs w:val="26"/>
          <w:lang w:eastAsia="en-US"/>
        </w:rPr>
        <w:t>ề</w:t>
      </w:r>
      <w:r w:rsidRPr="00BC44DB">
        <w:rPr>
          <w:rFonts w:eastAsiaTheme="minorHAnsi"/>
          <w:b/>
          <w:bCs/>
          <w:sz w:val="28"/>
          <w:szCs w:val="26"/>
          <w:lang w:eastAsia="en-US"/>
        </w:rPr>
        <w:t>n gi</w:t>
      </w:r>
      <w:r w:rsidRPr="00BC44DB">
        <w:rPr>
          <w:rFonts w:eastAsia="Times New Roman,Bold"/>
          <w:b/>
          <w:bCs/>
          <w:sz w:val="28"/>
          <w:szCs w:val="26"/>
          <w:lang w:eastAsia="en-US"/>
        </w:rPr>
        <w:t>ả</w:t>
      </w:r>
      <w:r w:rsidRPr="00BC44DB">
        <w:rPr>
          <w:rFonts w:eastAsiaTheme="minorHAnsi"/>
          <w:b/>
          <w:bCs/>
          <w:sz w:val="28"/>
          <w:szCs w:val="26"/>
          <w:lang w:eastAsia="en-US"/>
        </w:rPr>
        <w:t>i quy</w:t>
      </w:r>
      <w:r w:rsidRPr="00BC44DB">
        <w:rPr>
          <w:rFonts w:eastAsia="Times New Roman,Bold"/>
          <w:b/>
          <w:bCs/>
          <w:sz w:val="28"/>
          <w:szCs w:val="26"/>
          <w:lang w:eastAsia="en-US"/>
        </w:rPr>
        <w:t>ế</w:t>
      </w:r>
      <w:r w:rsidRPr="00BC44DB">
        <w:rPr>
          <w:rFonts w:eastAsiaTheme="minorHAnsi"/>
          <w:b/>
          <w:bCs/>
          <w:sz w:val="28"/>
          <w:szCs w:val="26"/>
          <w:lang w:eastAsia="en-US"/>
        </w:rPr>
        <w:t>t c</w:t>
      </w:r>
      <w:r w:rsidRPr="00BC44DB">
        <w:rPr>
          <w:rFonts w:eastAsia="Times New Roman,Bold"/>
          <w:b/>
          <w:bCs/>
          <w:sz w:val="28"/>
          <w:szCs w:val="26"/>
          <w:lang w:eastAsia="en-US"/>
        </w:rPr>
        <w:t>ủ</w:t>
      </w:r>
      <w:r w:rsidRPr="00BC44DB">
        <w:rPr>
          <w:rFonts w:eastAsiaTheme="minorHAnsi"/>
          <w:b/>
          <w:bCs/>
          <w:sz w:val="28"/>
          <w:szCs w:val="26"/>
          <w:lang w:eastAsia="en-US"/>
        </w:rPr>
        <w:t>a UBND c</w:t>
      </w:r>
      <w:r w:rsidRPr="00BC44DB">
        <w:rPr>
          <w:rFonts w:eastAsia="Times New Roman,Bold"/>
          <w:b/>
          <w:bCs/>
          <w:sz w:val="28"/>
          <w:szCs w:val="26"/>
          <w:lang w:eastAsia="en-US"/>
        </w:rPr>
        <w:t>ấ</w:t>
      </w:r>
      <w:r w:rsidRPr="00BC44DB">
        <w:rPr>
          <w:rFonts w:eastAsiaTheme="minorHAnsi"/>
          <w:b/>
          <w:bCs/>
          <w:sz w:val="28"/>
          <w:szCs w:val="26"/>
          <w:lang w:eastAsia="en-US"/>
        </w:rPr>
        <w:t>p</w:t>
      </w:r>
    </w:p>
    <w:p w:rsidR="00BC44DB" w:rsidRPr="00BC44DB" w:rsidRDefault="00BC44DB" w:rsidP="00BC44DB">
      <w:pPr>
        <w:suppressAutoHyphens w:val="0"/>
        <w:autoSpaceDE w:val="0"/>
        <w:autoSpaceDN w:val="0"/>
        <w:adjustRightInd w:val="0"/>
        <w:jc w:val="center"/>
        <w:rPr>
          <w:rFonts w:eastAsiaTheme="minorHAnsi"/>
          <w:b/>
          <w:bCs/>
          <w:sz w:val="28"/>
          <w:szCs w:val="26"/>
          <w:lang w:eastAsia="en-US"/>
        </w:rPr>
      </w:pPr>
      <w:r w:rsidRPr="00BC44DB">
        <w:rPr>
          <w:rFonts w:eastAsiaTheme="minorHAnsi"/>
          <w:b/>
          <w:bCs/>
          <w:sz w:val="28"/>
          <w:szCs w:val="26"/>
          <w:lang w:eastAsia="en-US"/>
        </w:rPr>
        <w:t>huy</w:t>
      </w:r>
      <w:r w:rsidRPr="00BC44DB">
        <w:rPr>
          <w:rFonts w:eastAsia="Times New Roman,Bold"/>
          <w:b/>
          <w:bCs/>
          <w:sz w:val="28"/>
          <w:szCs w:val="26"/>
          <w:lang w:eastAsia="en-US"/>
        </w:rPr>
        <w:t>ện trong lĩnh vự</w:t>
      </w:r>
      <w:r w:rsidRPr="00BC44DB">
        <w:rPr>
          <w:rFonts w:eastAsiaTheme="minorHAnsi"/>
          <w:b/>
          <w:bCs/>
          <w:sz w:val="28"/>
          <w:szCs w:val="26"/>
          <w:lang w:eastAsia="en-US"/>
        </w:rPr>
        <w:t>c thông tin và truyền thông</w:t>
      </w:r>
    </w:p>
    <w:p w:rsidR="00BC44DB" w:rsidRDefault="00BC44DB" w:rsidP="00BC44DB">
      <w:pPr>
        <w:spacing w:before="60" w:line="240" w:lineRule="atLeast"/>
        <w:jc w:val="center"/>
        <w:rPr>
          <w:color w:val="000000"/>
          <w:sz w:val="26"/>
          <w:szCs w:val="26"/>
        </w:rPr>
      </w:pPr>
    </w:p>
    <w:tbl>
      <w:tblPr>
        <w:tblW w:w="0" w:type="auto"/>
        <w:tblInd w:w="184" w:type="dxa"/>
        <w:tblLayout w:type="fixed"/>
        <w:tblCellMar>
          <w:left w:w="113" w:type="dxa"/>
        </w:tblCellMar>
        <w:tblLook w:val="0000"/>
      </w:tblPr>
      <w:tblGrid>
        <w:gridCol w:w="771"/>
        <w:gridCol w:w="8968"/>
      </w:tblGrid>
      <w:tr w:rsidR="00BC44DB" w:rsidTr="006453E4">
        <w:tc>
          <w:tcPr>
            <w:tcW w:w="771" w:type="dxa"/>
            <w:tcBorders>
              <w:top w:val="single" w:sz="4" w:space="0" w:color="000000"/>
              <w:left w:val="single" w:sz="4" w:space="0" w:color="000000"/>
              <w:bottom w:val="single" w:sz="4" w:space="0" w:color="000000"/>
            </w:tcBorders>
            <w:shd w:val="clear" w:color="auto" w:fill="auto"/>
            <w:vAlign w:val="center"/>
          </w:tcPr>
          <w:p w:rsidR="00BC44DB" w:rsidRDefault="00BC44DB" w:rsidP="006453E4">
            <w:pPr>
              <w:spacing w:before="86" w:after="115"/>
              <w:jc w:val="center"/>
              <w:rPr>
                <w:b/>
                <w:bCs/>
                <w:color w:val="000000"/>
                <w:sz w:val="26"/>
                <w:szCs w:val="26"/>
              </w:rPr>
            </w:pPr>
            <w:r>
              <w:rPr>
                <w:b/>
                <w:bCs/>
                <w:color w:val="000000"/>
                <w:sz w:val="26"/>
                <w:szCs w:val="26"/>
              </w:rPr>
              <w:t>STT</w:t>
            </w:r>
          </w:p>
        </w:tc>
        <w:tc>
          <w:tcPr>
            <w:tcW w:w="8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4DB" w:rsidRDefault="00BC44DB" w:rsidP="006453E4">
            <w:pPr>
              <w:spacing w:before="86" w:after="115"/>
              <w:jc w:val="center"/>
            </w:pPr>
            <w:r>
              <w:rPr>
                <w:b/>
                <w:bCs/>
                <w:color w:val="000000"/>
                <w:sz w:val="26"/>
                <w:szCs w:val="26"/>
              </w:rPr>
              <w:t>Tên thủ tục hành chính</w:t>
            </w:r>
          </w:p>
        </w:tc>
      </w:tr>
      <w:tr w:rsidR="00BC44DB" w:rsidTr="006453E4">
        <w:tc>
          <w:tcPr>
            <w:tcW w:w="9739" w:type="dxa"/>
            <w:gridSpan w:val="2"/>
            <w:tcBorders>
              <w:top w:val="single" w:sz="4" w:space="0" w:color="000000"/>
              <w:left w:val="single" w:sz="4" w:space="0" w:color="000000"/>
              <w:bottom w:val="single" w:sz="4" w:space="0" w:color="000000"/>
              <w:right w:val="single" w:sz="4" w:space="0" w:color="000000"/>
            </w:tcBorders>
            <w:shd w:val="clear" w:color="auto" w:fill="auto"/>
          </w:tcPr>
          <w:p w:rsidR="00BC44DB" w:rsidRDefault="00BC44DB" w:rsidP="006453E4">
            <w:pPr>
              <w:snapToGrid w:val="0"/>
              <w:spacing w:before="86" w:after="115"/>
            </w:pPr>
            <w:r>
              <w:rPr>
                <w:b/>
                <w:bCs/>
                <w:color w:val="000000"/>
                <w:sz w:val="26"/>
                <w:szCs w:val="26"/>
              </w:rPr>
              <w:t>I. Lĩnh vực Viễn thông và Internet</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rPr>
                <w:color w:val="000000"/>
                <w:sz w:val="26"/>
                <w:szCs w:val="26"/>
              </w:rPr>
            </w:pPr>
            <w:r>
              <w:rPr>
                <w:color w:val="000000"/>
                <w:sz w:val="26"/>
                <w:szCs w:val="26"/>
              </w:rPr>
              <w:t>1</w:t>
            </w:r>
          </w:p>
        </w:tc>
        <w:tc>
          <w:tcPr>
            <w:tcW w:w="8968" w:type="dxa"/>
            <w:tcBorders>
              <w:left w:val="single" w:sz="4" w:space="0" w:color="000000"/>
              <w:bottom w:val="single" w:sz="4" w:space="0" w:color="000000"/>
              <w:right w:val="single" w:sz="4" w:space="0" w:color="000000"/>
            </w:tcBorders>
            <w:shd w:val="clear" w:color="auto" w:fill="auto"/>
          </w:tcPr>
          <w:p w:rsidR="00BC44DB" w:rsidRDefault="00BC44DB" w:rsidP="00BC44DB">
            <w:pPr>
              <w:numPr>
                <w:ilvl w:val="8"/>
                <w:numId w:val="1"/>
              </w:numPr>
              <w:tabs>
                <w:tab w:val="left" w:pos="1134"/>
              </w:tabs>
              <w:snapToGrid w:val="0"/>
              <w:spacing w:before="86" w:after="115"/>
              <w:ind w:left="0" w:firstLine="0"/>
              <w:jc w:val="both"/>
            </w:pPr>
            <w:r>
              <w:rPr>
                <w:color w:val="000000"/>
                <w:sz w:val="26"/>
                <w:szCs w:val="26"/>
              </w:rPr>
              <w:t>Cấp giấy chứng nhận đủ điều kiện hoạt động điểm cung cấp dịch vụ trò chơi điện tử công cộng</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rPr>
                <w:color w:val="000000"/>
                <w:sz w:val="26"/>
                <w:szCs w:val="26"/>
              </w:rPr>
            </w:pPr>
            <w:r>
              <w:rPr>
                <w:color w:val="000000"/>
                <w:sz w:val="26"/>
                <w:szCs w:val="26"/>
              </w:rPr>
              <w:t>2</w:t>
            </w:r>
          </w:p>
        </w:tc>
        <w:tc>
          <w:tcPr>
            <w:tcW w:w="8968" w:type="dxa"/>
            <w:tcBorders>
              <w:left w:val="single" w:sz="4" w:space="0" w:color="000000"/>
              <w:bottom w:val="single" w:sz="4" w:space="0" w:color="000000"/>
              <w:right w:val="single" w:sz="4" w:space="0" w:color="000000"/>
            </w:tcBorders>
            <w:shd w:val="clear" w:color="auto" w:fill="auto"/>
          </w:tcPr>
          <w:p w:rsidR="00BC44DB" w:rsidRDefault="00BC44DB" w:rsidP="00BC44DB">
            <w:pPr>
              <w:numPr>
                <w:ilvl w:val="8"/>
                <w:numId w:val="1"/>
              </w:numPr>
              <w:tabs>
                <w:tab w:val="left" w:pos="771"/>
                <w:tab w:val="left" w:pos="1134"/>
              </w:tabs>
              <w:snapToGrid w:val="0"/>
              <w:spacing w:before="86" w:after="115"/>
              <w:ind w:left="0" w:firstLine="0"/>
              <w:jc w:val="both"/>
            </w:pPr>
            <w:r>
              <w:rPr>
                <w:color w:val="000000"/>
                <w:sz w:val="26"/>
                <w:szCs w:val="26"/>
              </w:rPr>
              <w:t>Sửa đổi, bổ sung giấy chứng nhận đủ điều kiện hoạt động điểm cung cấp dịch vụ trò chơi điện tử công cộng</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rPr>
                <w:color w:val="000000"/>
                <w:sz w:val="26"/>
                <w:szCs w:val="26"/>
              </w:rPr>
            </w:pPr>
            <w:r>
              <w:rPr>
                <w:color w:val="000000"/>
                <w:sz w:val="26"/>
                <w:szCs w:val="26"/>
              </w:rPr>
              <w:t>3</w:t>
            </w:r>
          </w:p>
        </w:tc>
        <w:tc>
          <w:tcPr>
            <w:tcW w:w="8968" w:type="dxa"/>
            <w:tcBorders>
              <w:left w:val="single" w:sz="4" w:space="0" w:color="000000"/>
              <w:bottom w:val="single" w:sz="4" w:space="0" w:color="000000"/>
              <w:right w:val="single" w:sz="4" w:space="0" w:color="000000"/>
            </w:tcBorders>
            <w:shd w:val="clear" w:color="auto" w:fill="auto"/>
          </w:tcPr>
          <w:p w:rsidR="00BC44DB" w:rsidRDefault="00BC44DB" w:rsidP="00BC44DB">
            <w:pPr>
              <w:numPr>
                <w:ilvl w:val="8"/>
                <w:numId w:val="1"/>
              </w:numPr>
              <w:tabs>
                <w:tab w:val="left" w:pos="771"/>
                <w:tab w:val="left" w:pos="1134"/>
              </w:tabs>
              <w:snapToGrid w:val="0"/>
              <w:spacing w:before="86" w:after="115"/>
              <w:ind w:left="0" w:firstLine="0"/>
              <w:jc w:val="both"/>
            </w:pPr>
            <w:r>
              <w:rPr>
                <w:color w:val="000000"/>
                <w:sz w:val="26"/>
                <w:szCs w:val="26"/>
              </w:rPr>
              <w:t>Gia hạn giấy chứng nhận đủ điều kiện hoạt động điểm cung cấp dịch vụ trò chơi điện tử công cộng</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rPr>
                <w:color w:val="000000"/>
                <w:sz w:val="26"/>
                <w:szCs w:val="26"/>
              </w:rPr>
            </w:pPr>
            <w:r>
              <w:rPr>
                <w:color w:val="000000"/>
                <w:sz w:val="26"/>
                <w:szCs w:val="26"/>
              </w:rPr>
              <w:t>4</w:t>
            </w:r>
          </w:p>
        </w:tc>
        <w:tc>
          <w:tcPr>
            <w:tcW w:w="8968" w:type="dxa"/>
            <w:tcBorders>
              <w:left w:val="single" w:sz="4" w:space="0" w:color="000000"/>
              <w:bottom w:val="single" w:sz="4" w:space="0" w:color="000000"/>
              <w:right w:val="single" w:sz="4" w:space="0" w:color="000000"/>
            </w:tcBorders>
            <w:shd w:val="clear" w:color="auto" w:fill="auto"/>
          </w:tcPr>
          <w:p w:rsidR="00BC44DB" w:rsidRDefault="00BC44DB" w:rsidP="00BC44DB">
            <w:pPr>
              <w:numPr>
                <w:ilvl w:val="8"/>
                <w:numId w:val="1"/>
              </w:numPr>
              <w:tabs>
                <w:tab w:val="left" w:pos="771"/>
                <w:tab w:val="left" w:pos="1134"/>
              </w:tabs>
              <w:snapToGrid w:val="0"/>
              <w:spacing w:before="86" w:after="115"/>
              <w:ind w:left="0" w:firstLine="0"/>
              <w:jc w:val="both"/>
            </w:pPr>
            <w:r>
              <w:rPr>
                <w:color w:val="000000"/>
                <w:sz w:val="26"/>
                <w:szCs w:val="26"/>
              </w:rPr>
              <w:t>Cấp lại giấy chứng nhận đủ điều kiện hoạt động điểm cung cấp dịch vụ trò chơi điện tử công cộng</w:t>
            </w:r>
          </w:p>
        </w:tc>
      </w:tr>
      <w:tr w:rsidR="00BC44DB" w:rsidTr="006453E4">
        <w:tc>
          <w:tcPr>
            <w:tcW w:w="9739" w:type="dxa"/>
            <w:gridSpan w:val="2"/>
            <w:tcBorders>
              <w:left w:val="single" w:sz="4" w:space="0" w:color="000000"/>
              <w:bottom w:val="single" w:sz="4" w:space="0" w:color="000000"/>
              <w:right w:val="single" w:sz="4" w:space="0" w:color="000000"/>
            </w:tcBorders>
            <w:shd w:val="clear" w:color="auto" w:fill="auto"/>
          </w:tcPr>
          <w:p w:rsidR="00BC44DB" w:rsidRDefault="00BC44DB" w:rsidP="006453E4">
            <w:pPr>
              <w:snapToGrid w:val="0"/>
              <w:spacing w:before="86" w:after="115"/>
            </w:pPr>
            <w:r>
              <w:rPr>
                <w:b/>
                <w:bCs/>
                <w:color w:val="000000"/>
                <w:sz w:val="26"/>
                <w:szCs w:val="26"/>
              </w:rPr>
              <w:t>II. Lĩnh vực Xuất bản</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rPr>
                <w:rStyle w:val="Hyperlink"/>
                <w:color w:val="000000"/>
                <w:sz w:val="26"/>
                <w:szCs w:val="26"/>
              </w:rPr>
            </w:pPr>
            <w:r>
              <w:rPr>
                <w:rStyle w:val="Hyperlink"/>
                <w:color w:val="000000"/>
                <w:sz w:val="26"/>
                <w:szCs w:val="26"/>
              </w:rPr>
              <w:t>1</w:t>
            </w:r>
          </w:p>
        </w:tc>
        <w:tc>
          <w:tcPr>
            <w:tcW w:w="8968" w:type="dxa"/>
            <w:tcBorders>
              <w:left w:val="single" w:sz="4" w:space="0" w:color="000000"/>
              <w:bottom w:val="single" w:sz="4" w:space="0" w:color="000000"/>
              <w:right w:val="single" w:sz="4" w:space="0" w:color="000000"/>
            </w:tcBorders>
            <w:shd w:val="clear" w:color="auto" w:fill="auto"/>
          </w:tcPr>
          <w:p w:rsidR="00BC44DB" w:rsidRDefault="00BC44DB" w:rsidP="006453E4">
            <w:pPr>
              <w:pStyle w:val="TableContents"/>
              <w:snapToGrid w:val="0"/>
              <w:spacing w:before="86" w:after="115"/>
            </w:pPr>
            <w:r>
              <w:rPr>
                <w:rStyle w:val="Hyperlink"/>
                <w:color w:val="000000"/>
                <w:sz w:val="26"/>
                <w:szCs w:val="26"/>
              </w:rPr>
              <w:t>Khai báo hoạt động cơ sở dịch vụ photocopy</w:t>
            </w:r>
          </w:p>
        </w:tc>
      </w:tr>
      <w:tr w:rsidR="00BC44DB" w:rsidTr="006453E4">
        <w:tc>
          <w:tcPr>
            <w:tcW w:w="771" w:type="dxa"/>
            <w:tcBorders>
              <w:left w:val="single" w:sz="4" w:space="0" w:color="000000"/>
              <w:bottom w:val="single" w:sz="4" w:space="0" w:color="000000"/>
            </w:tcBorders>
            <w:shd w:val="clear" w:color="auto" w:fill="auto"/>
          </w:tcPr>
          <w:p w:rsidR="00BC44DB" w:rsidRDefault="00BC44DB" w:rsidP="006453E4">
            <w:pPr>
              <w:snapToGrid w:val="0"/>
              <w:spacing w:before="86" w:after="115"/>
              <w:jc w:val="center"/>
            </w:pPr>
            <w:r>
              <w:rPr>
                <w:color w:val="000000"/>
                <w:sz w:val="26"/>
                <w:szCs w:val="26"/>
              </w:rPr>
              <w:t>2</w:t>
            </w:r>
          </w:p>
        </w:tc>
        <w:tc>
          <w:tcPr>
            <w:tcW w:w="8968" w:type="dxa"/>
            <w:tcBorders>
              <w:left w:val="single" w:sz="4" w:space="0" w:color="000000"/>
              <w:bottom w:val="single" w:sz="4" w:space="0" w:color="000000"/>
              <w:right w:val="single" w:sz="4" w:space="0" w:color="000000"/>
            </w:tcBorders>
            <w:shd w:val="clear" w:color="auto" w:fill="auto"/>
          </w:tcPr>
          <w:p w:rsidR="00BC44DB" w:rsidRDefault="002762D2" w:rsidP="006453E4">
            <w:pPr>
              <w:snapToGrid w:val="0"/>
              <w:spacing w:before="86" w:after="115"/>
            </w:pPr>
            <w:hyperlink r:id="rId8" w:history="1">
              <w:r w:rsidR="00BC44DB">
                <w:rPr>
                  <w:rStyle w:val="Hyperlink"/>
                  <w:color w:val="000000"/>
                  <w:sz w:val="26"/>
                  <w:szCs w:val="26"/>
                </w:rPr>
                <w:t xml:space="preserve"> </w:t>
              </w:r>
            </w:hyperlink>
            <w:r w:rsidR="00BC44DB">
              <w:rPr>
                <w:rStyle w:val="Hyperlink"/>
                <w:color w:val="000000"/>
                <w:sz w:val="26"/>
                <w:szCs w:val="26"/>
              </w:rPr>
              <w:t>Thay đổi thông tin cơ sở dịch vụ photocopy</w:t>
            </w:r>
          </w:p>
        </w:tc>
      </w:tr>
    </w:tbl>
    <w:p w:rsidR="00BC44DB" w:rsidRDefault="00BC44DB" w:rsidP="00BC44DB">
      <w:pPr>
        <w:spacing w:before="86" w:after="115" w:line="240" w:lineRule="atLeast"/>
        <w:jc w:val="both"/>
        <w:rPr>
          <w:b/>
          <w:bCs/>
          <w:i/>
          <w:color w:val="000000"/>
          <w:sz w:val="26"/>
          <w:szCs w:val="26"/>
        </w:rPr>
      </w:pPr>
    </w:p>
    <w:p w:rsidR="00BC44DB" w:rsidRDefault="00BC44DB" w:rsidP="00BC44DB">
      <w:pPr>
        <w:pageBreakBefore/>
        <w:tabs>
          <w:tab w:val="center" w:pos="4801"/>
          <w:tab w:val="left" w:pos="5577"/>
        </w:tabs>
        <w:jc w:val="center"/>
        <w:rPr>
          <w:b/>
          <w:bCs/>
          <w:sz w:val="26"/>
          <w:szCs w:val="26"/>
          <w:lang w:eastAsia="en-US"/>
        </w:rPr>
      </w:pPr>
      <w:r>
        <w:rPr>
          <w:b/>
          <w:bCs/>
          <w:sz w:val="26"/>
          <w:szCs w:val="26"/>
          <w:lang w:eastAsia="en-US"/>
        </w:rPr>
        <w:lastRenderedPageBreak/>
        <w:t>Ph</w:t>
      </w:r>
      <w:r>
        <w:rPr>
          <w:rFonts w:ascii="Times New Roman,Bold" w:eastAsia="Times New Roman,Bold" w:cs="Times New Roman,Bold" w:hint="eastAsia"/>
          <w:b/>
          <w:bCs/>
          <w:sz w:val="26"/>
          <w:szCs w:val="26"/>
          <w:lang w:eastAsia="en-US"/>
        </w:rPr>
        <w:t>ầ</w:t>
      </w:r>
      <w:r>
        <w:rPr>
          <w:b/>
          <w:bCs/>
          <w:sz w:val="26"/>
          <w:szCs w:val="26"/>
          <w:lang w:eastAsia="en-US"/>
        </w:rPr>
        <w:t>n II</w:t>
      </w:r>
    </w:p>
    <w:p w:rsidR="00D64EC4" w:rsidRDefault="00BC44DB" w:rsidP="00BC44DB">
      <w:pPr>
        <w:suppressAutoHyphens w:val="0"/>
        <w:autoSpaceDE w:val="0"/>
        <w:autoSpaceDN w:val="0"/>
        <w:adjustRightInd w:val="0"/>
        <w:jc w:val="center"/>
        <w:rPr>
          <w:b/>
          <w:bCs/>
          <w:sz w:val="28"/>
          <w:szCs w:val="26"/>
          <w:lang w:eastAsia="en-US"/>
        </w:rPr>
      </w:pPr>
      <w:r w:rsidRPr="00BC44DB">
        <w:rPr>
          <w:b/>
          <w:bCs/>
          <w:sz w:val="28"/>
          <w:szCs w:val="26"/>
          <w:lang w:eastAsia="en-US"/>
        </w:rPr>
        <w:t>N</w:t>
      </w:r>
      <w:r w:rsidRPr="00BC44DB">
        <w:rPr>
          <w:rFonts w:eastAsia="Times New Roman,Bold"/>
          <w:b/>
          <w:bCs/>
          <w:sz w:val="28"/>
          <w:szCs w:val="26"/>
          <w:lang w:eastAsia="en-US"/>
        </w:rPr>
        <w:t>ộ</w:t>
      </w:r>
      <w:r w:rsidRPr="00BC44DB">
        <w:rPr>
          <w:b/>
          <w:bCs/>
          <w:sz w:val="28"/>
          <w:szCs w:val="26"/>
          <w:lang w:eastAsia="en-US"/>
        </w:rPr>
        <w:t>i dung c</w:t>
      </w:r>
      <w:r w:rsidRPr="00BC44DB">
        <w:rPr>
          <w:rFonts w:eastAsia="Times New Roman,Bold"/>
          <w:b/>
          <w:bCs/>
          <w:sz w:val="28"/>
          <w:szCs w:val="26"/>
          <w:lang w:eastAsia="en-US"/>
        </w:rPr>
        <w:t xml:space="preserve">ụ </w:t>
      </w:r>
      <w:r w:rsidRPr="00BC44DB">
        <w:rPr>
          <w:b/>
          <w:bCs/>
          <w:sz w:val="28"/>
          <w:szCs w:val="26"/>
          <w:lang w:eastAsia="en-US"/>
        </w:rPr>
        <w:t>th</w:t>
      </w:r>
      <w:r w:rsidRPr="00BC44DB">
        <w:rPr>
          <w:rFonts w:eastAsia="Times New Roman,Bold"/>
          <w:b/>
          <w:bCs/>
          <w:sz w:val="28"/>
          <w:szCs w:val="26"/>
          <w:lang w:eastAsia="en-US"/>
        </w:rPr>
        <w:t xml:space="preserve">ể </w:t>
      </w:r>
      <w:r w:rsidRPr="00BC44DB">
        <w:rPr>
          <w:b/>
          <w:bCs/>
          <w:sz w:val="28"/>
          <w:szCs w:val="26"/>
          <w:lang w:eastAsia="en-US"/>
        </w:rPr>
        <w:t>t</w:t>
      </w:r>
      <w:r w:rsidRPr="00BC44DB">
        <w:rPr>
          <w:rFonts w:eastAsia="Times New Roman,Bold"/>
          <w:b/>
          <w:bCs/>
          <w:sz w:val="28"/>
          <w:szCs w:val="26"/>
          <w:lang w:eastAsia="en-US"/>
        </w:rPr>
        <w:t>ừ</w:t>
      </w:r>
      <w:r w:rsidRPr="00BC44DB">
        <w:rPr>
          <w:b/>
          <w:bCs/>
          <w:sz w:val="28"/>
          <w:szCs w:val="26"/>
          <w:lang w:eastAsia="en-US"/>
        </w:rPr>
        <w:t>ng TTHC chu</w:t>
      </w:r>
      <w:r w:rsidRPr="00BC44DB">
        <w:rPr>
          <w:rFonts w:eastAsia="Times New Roman,Bold"/>
          <w:b/>
          <w:bCs/>
          <w:sz w:val="28"/>
          <w:szCs w:val="26"/>
          <w:lang w:eastAsia="en-US"/>
        </w:rPr>
        <w:t>ẩ</w:t>
      </w:r>
      <w:r w:rsidRPr="00BC44DB">
        <w:rPr>
          <w:b/>
          <w:bCs/>
          <w:sz w:val="28"/>
          <w:szCs w:val="26"/>
          <w:lang w:eastAsia="en-US"/>
        </w:rPr>
        <w:t>n hoá</w:t>
      </w:r>
    </w:p>
    <w:p w:rsidR="00BC44DB" w:rsidRDefault="00BC44DB" w:rsidP="00D64EC4">
      <w:pPr>
        <w:suppressAutoHyphens w:val="0"/>
        <w:autoSpaceDE w:val="0"/>
        <w:autoSpaceDN w:val="0"/>
        <w:adjustRightInd w:val="0"/>
        <w:jc w:val="center"/>
        <w:rPr>
          <w:b/>
          <w:bCs/>
          <w:color w:val="000000"/>
          <w:sz w:val="26"/>
          <w:szCs w:val="26"/>
        </w:rPr>
      </w:pPr>
      <w:r w:rsidRPr="00BC44DB">
        <w:rPr>
          <w:b/>
          <w:bCs/>
          <w:sz w:val="28"/>
          <w:szCs w:val="26"/>
          <w:lang w:eastAsia="en-US"/>
        </w:rPr>
        <w:t xml:space="preserve"> thu</w:t>
      </w:r>
      <w:r w:rsidRPr="00BC44DB">
        <w:rPr>
          <w:rFonts w:eastAsia="Times New Roman,Bold"/>
          <w:b/>
          <w:bCs/>
          <w:sz w:val="28"/>
          <w:szCs w:val="26"/>
          <w:lang w:eastAsia="en-US"/>
        </w:rPr>
        <w:t>ộ</w:t>
      </w:r>
      <w:r w:rsidRPr="00BC44DB">
        <w:rPr>
          <w:b/>
          <w:bCs/>
          <w:sz w:val="28"/>
          <w:szCs w:val="26"/>
          <w:lang w:eastAsia="en-US"/>
        </w:rPr>
        <w:t>c th</w:t>
      </w:r>
      <w:r w:rsidRPr="00BC44DB">
        <w:rPr>
          <w:rFonts w:eastAsia="Times New Roman,Bold"/>
          <w:b/>
          <w:bCs/>
          <w:sz w:val="28"/>
          <w:szCs w:val="26"/>
          <w:lang w:eastAsia="en-US"/>
        </w:rPr>
        <w:t>ẩ</w:t>
      </w:r>
      <w:r w:rsidRPr="00BC44DB">
        <w:rPr>
          <w:b/>
          <w:bCs/>
          <w:sz w:val="28"/>
          <w:szCs w:val="26"/>
          <w:lang w:eastAsia="en-US"/>
        </w:rPr>
        <w:t>m quy</w:t>
      </w:r>
      <w:r w:rsidRPr="00BC44DB">
        <w:rPr>
          <w:rFonts w:eastAsia="Times New Roman,Bold"/>
          <w:b/>
          <w:bCs/>
          <w:sz w:val="28"/>
          <w:szCs w:val="26"/>
          <w:lang w:eastAsia="en-US"/>
        </w:rPr>
        <w:t>ề</w:t>
      </w:r>
      <w:r w:rsidRPr="00BC44DB">
        <w:rPr>
          <w:b/>
          <w:bCs/>
          <w:sz w:val="28"/>
          <w:szCs w:val="26"/>
          <w:lang w:eastAsia="en-US"/>
        </w:rPr>
        <w:t>n gi</w:t>
      </w:r>
      <w:r w:rsidRPr="00BC44DB">
        <w:rPr>
          <w:rFonts w:eastAsia="Times New Roman,Bold"/>
          <w:b/>
          <w:bCs/>
          <w:sz w:val="28"/>
          <w:szCs w:val="26"/>
          <w:lang w:eastAsia="en-US"/>
        </w:rPr>
        <w:t>ả</w:t>
      </w:r>
      <w:r w:rsidRPr="00BC44DB">
        <w:rPr>
          <w:b/>
          <w:bCs/>
          <w:sz w:val="28"/>
          <w:szCs w:val="26"/>
          <w:lang w:eastAsia="en-US"/>
        </w:rPr>
        <w:t>i quy</w:t>
      </w:r>
      <w:r w:rsidRPr="00BC44DB">
        <w:rPr>
          <w:rFonts w:eastAsia="Times New Roman,Bold"/>
          <w:b/>
          <w:bCs/>
          <w:sz w:val="28"/>
          <w:szCs w:val="26"/>
          <w:lang w:eastAsia="en-US"/>
        </w:rPr>
        <w:t>ế</w:t>
      </w:r>
      <w:r w:rsidRPr="00BC44DB">
        <w:rPr>
          <w:b/>
          <w:bCs/>
          <w:sz w:val="28"/>
          <w:szCs w:val="26"/>
          <w:lang w:eastAsia="en-US"/>
        </w:rPr>
        <w:t>t</w:t>
      </w:r>
      <w:r w:rsidR="00D64EC4">
        <w:rPr>
          <w:b/>
          <w:bCs/>
          <w:sz w:val="28"/>
          <w:szCs w:val="26"/>
          <w:lang w:eastAsia="en-US"/>
        </w:rPr>
        <w:t xml:space="preserve"> </w:t>
      </w:r>
      <w:r w:rsidRPr="00BC44DB">
        <w:rPr>
          <w:b/>
          <w:bCs/>
          <w:sz w:val="28"/>
          <w:szCs w:val="26"/>
          <w:lang w:eastAsia="en-US"/>
        </w:rPr>
        <w:t>của UBND cấp huyện</w:t>
      </w:r>
      <w:r>
        <w:rPr>
          <w:b/>
          <w:bCs/>
          <w:color w:val="000000"/>
          <w:sz w:val="26"/>
          <w:szCs w:val="26"/>
        </w:rPr>
        <w:t xml:space="preserve"> </w:t>
      </w:r>
    </w:p>
    <w:p w:rsidR="00BC44DB" w:rsidRDefault="00BC44DB" w:rsidP="00BC44DB">
      <w:pPr>
        <w:tabs>
          <w:tab w:val="left" w:pos="709"/>
        </w:tabs>
        <w:spacing w:before="58"/>
        <w:jc w:val="center"/>
        <w:rPr>
          <w:b/>
          <w:bCs/>
          <w:color w:val="000000"/>
          <w:sz w:val="26"/>
          <w:szCs w:val="26"/>
        </w:rPr>
      </w:pPr>
    </w:p>
    <w:p w:rsidR="00BC44DB" w:rsidRDefault="00BC44DB" w:rsidP="00BC44DB">
      <w:pPr>
        <w:tabs>
          <w:tab w:val="left" w:pos="709"/>
        </w:tabs>
        <w:snapToGrid w:val="0"/>
        <w:spacing w:before="58" w:after="58"/>
        <w:rPr>
          <w:b/>
          <w:bCs/>
          <w:color w:val="000000"/>
          <w:sz w:val="26"/>
          <w:szCs w:val="26"/>
        </w:rPr>
      </w:pPr>
      <w:r>
        <w:rPr>
          <w:b/>
          <w:bCs/>
          <w:color w:val="000000"/>
          <w:sz w:val="26"/>
          <w:szCs w:val="26"/>
        </w:rPr>
        <w:t>I. Lĩnh vực Viễn thông và Internet</w:t>
      </w:r>
    </w:p>
    <w:p w:rsidR="00BC44DB" w:rsidRDefault="00BC44DB" w:rsidP="00BC44DB">
      <w:pPr>
        <w:numPr>
          <w:ilvl w:val="0"/>
          <w:numId w:val="4"/>
        </w:numPr>
        <w:spacing w:before="58" w:after="58"/>
        <w:ind w:left="0" w:firstLine="0"/>
        <w:rPr>
          <w:b/>
          <w:bCs/>
          <w:color w:val="000000"/>
          <w:sz w:val="26"/>
          <w:szCs w:val="26"/>
        </w:rPr>
      </w:pPr>
      <w:r>
        <w:rPr>
          <w:b/>
          <w:bCs/>
          <w:color w:val="000000"/>
          <w:sz w:val="26"/>
          <w:szCs w:val="26"/>
        </w:rPr>
        <w:t>1. Thủ tục: Cấp giấy chứng nhận đủ điều kiện hoạt động điểm cung cấp dịch vụ trò chơi điện tử công cộng</w:t>
      </w:r>
    </w:p>
    <w:p w:rsidR="00BC44DB" w:rsidRDefault="00BC44DB" w:rsidP="00BC44DB">
      <w:pPr>
        <w:numPr>
          <w:ilvl w:val="0"/>
          <w:numId w:val="4"/>
        </w:numPr>
        <w:spacing w:before="58" w:after="58"/>
        <w:ind w:left="0" w:firstLine="720"/>
        <w:rPr>
          <w:b/>
          <w:color w:val="000000"/>
          <w:sz w:val="26"/>
          <w:szCs w:val="26"/>
          <w:lang w:val="da-DK"/>
        </w:rPr>
      </w:pPr>
      <w:r>
        <w:rPr>
          <w:b/>
          <w:bCs/>
          <w:color w:val="000000"/>
          <w:sz w:val="26"/>
          <w:szCs w:val="26"/>
        </w:rPr>
        <w:t>Trình tự thực hiện:</w:t>
      </w:r>
    </w:p>
    <w:p w:rsidR="00BC44DB" w:rsidRDefault="00BC44DB" w:rsidP="00BC44DB">
      <w:pPr>
        <w:numPr>
          <w:ilvl w:val="0"/>
          <w:numId w:val="4"/>
        </w:numPr>
        <w:spacing w:before="58" w:after="58"/>
        <w:ind w:left="0" w:firstLine="720"/>
        <w:rPr>
          <w:b/>
          <w:color w:val="000000"/>
          <w:sz w:val="26"/>
          <w:szCs w:val="26"/>
          <w:lang w:val="da-DK"/>
        </w:rPr>
      </w:pPr>
      <w:r>
        <w:rPr>
          <w:b/>
          <w:color w:val="000000"/>
          <w:sz w:val="26"/>
          <w:szCs w:val="26"/>
          <w:lang w:val="da-DK"/>
        </w:rPr>
        <w:t>Bước 1:</w:t>
      </w:r>
      <w:r>
        <w:rPr>
          <w:color w:val="000000"/>
          <w:sz w:val="26"/>
          <w:szCs w:val="26"/>
          <w:lang w:val="da-DK"/>
        </w:rPr>
        <w:t xml:space="preserve"> Tổ chức, cá nhân chuẩn bị đầy đủ hồ sơ, tài liệu có liên quan theo quy định của pháp luật.</w:t>
      </w:r>
    </w:p>
    <w:p w:rsidR="00BC44DB" w:rsidRDefault="00BC44DB" w:rsidP="00BC44DB">
      <w:pPr>
        <w:numPr>
          <w:ilvl w:val="0"/>
          <w:numId w:val="4"/>
        </w:numPr>
        <w:spacing w:before="58" w:after="58"/>
        <w:ind w:left="0" w:firstLine="720"/>
        <w:rPr>
          <w:color w:val="000000"/>
          <w:sz w:val="26"/>
          <w:szCs w:val="26"/>
          <w:lang w:val="nl-NL"/>
        </w:rPr>
      </w:pPr>
      <w:r>
        <w:rPr>
          <w:b/>
          <w:color w:val="000000"/>
          <w:sz w:val="26"/>
          <w:szCs w:val="26"/>
          <w:lang w:val="da-DK"/>
        </w:rPr>
        <w:t xml:space="preserve">Bước 2: </w:t>
      </w:r>
      <w:r>
        <w:rPr>
          <w:color w:val="000000"/>
          <w:sz w:val="26"/>
          <w:szCs w:val="26"/>
          <w:lang w:val="da-DK"/>
        </w:rPr>
        <w:t xml:space="preserve">Nộp hồ sơ qua đường Bưu điện hoặc trực tiếp </w:t>
      </w:r>
      <w:r>
        <w:rPr>
          <w:color w:val="000000"/>
          <w:sz w:val="26"/>
          <w:szCs w:val="26"/>
          <w:lang w:val="nl-NL"/>
        </w:rPr>
        <w:t>tại Bộ phận tiếp nhận hồ sơ và trả kết quả thuộc Văn phòng Ủy ban nhân dân cấp huyện</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 Trường hợp hồ sơ đã đầy đủ và hợp lệ thì công chức tiếp nhận hồ sơ viết giấy tiếp nhận hồ sơ và hẹn trả kết quả (mẫu số 03 kèm theo Quyết định 09/2015/QĐ-TTg) gửi người nộp hồ sơ theo quy định.</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 Trường hợp hồ sơ chưa đầy đủ:</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 Đối với hồ sơ nộp trực tiếp: công chức tiếp nhận hồ sơ lập phiếu hướng dẫn hoàn thiện hồ sơ (mẫu số 01 kèm theo Quyết định 09/2015/QĐ-TTg) hướng dẫn tổ chức, cá nhân bổ sung, hoàn thiện hồ sơ.</w:t>
      </w:r>
    </w:p>
    <w:p w:rsidR="00BC44DB" w:rsidRDefault="00BC44DB" w:rsidP="00BC44DB">
      <w:pPr>
        <w:numPr>
          <w:ilvl w:val="0"/>
          <w:numId w:val="4"/>
        </w:numPr>
        <w:spacing w:before="58" w:after="58"/>
        <w:ind w:left="0" w:firstLine="720"/>
        <w:rPr>
          <w:b/>
          <w:color w:val="000000"/>
          <w:sz w:val="26"/>
          <w:szCs w:val="26"/>
          <w:lang w:val="da-DK"/>
        </w:rPr>
      </w:pPr>
      <w:r>
        <w:rPr>
          <w:color w:val="000000"/>
          <w:sz w:val="26"/>
          <w:szCs w:val="26"/>
          <w:lang w:val="nl-NL"/>
        </w:rPr>
        <w:t>- Đối với hồ sơ được gửi qua bưu điện: Lập phiếu hướng dẫn hoàn thiện hồ sơ (mẫu số 01 kèm theo Quyết định 09/2015/QĐ-TTg) gửi tổ chức, cá nhân nộp hồ sơ đề nghị bổ sung các loại giấy tờ theo quy định.</w:t>
      </w:r>
    </w:p>
    <w:p w:rsidR="00BC44DB" w:rsidRDefault="00BC44DB" w:rsidP="00BC44DB">
      <w:pPr>
        <w:numPr>
          <w:ilvl w:val="0"/>
          <w:numId w:val="4"/>
        </w:numPr>
        <w:spacing w:before="58" w:after="58"/>
        <w:ind w:left="0" w:firstLine="720"/>
        <w:rPr>
          <w:color w:val="000000"/>
          <w:sz w:val="26"/>
          <w:szCs w:val="26"/>
          <w:lang w:val="da-DK"/>
        </w:rPr>
      </w:pPr>
      <w:r>
        <w:rPr>
          <w:b/>
          <w:color w:val="000000"/>
          <w:sz w:val="26"/>
          <w:szCs w:val="26"/>
          <w:lang w:val="da-DK"/>
        </w:rPr>
        <w:t>Bước 3: Xử lý hồ sơ</w:t>
      </w:r>
    </w:p>
    <w:p w:rsidR="00BC44DB" w:rsidRDefault="00BC44DB" w:rsidP="00BC44DB">
      <w:pPr>
        <w:numPr>
          <w:ilvl w:val="0"/>
          <w:numId w:val="4"/>
        </w:numPr>
        <w:spacing w:before="58" w:after="58"/>
        <w:ind w:left="0" w:firstLine="720"/>
        <w:rPr>
          <w:color w:val="000000"/>
          <w:sz w:val="26"/>
          <w:szCs w:val="26"/>
          <w:lang w:val="da-DK"/>
        </w:rPr>
      </w:pPr>
      <w:r>
        <w:rPr>
          <w:color w:val="000000"/>
          <w:sz w:val="26"/>
          <w:szCs w:val="26"/>
          <w:lang w:val="da-DK"/>
        </w:rPr>
        <w:t xml:space="preserve">Bộ phận tiếp nhận hồ sơ và trả kết quả thuộc Văn phòng Ủy ban nhân dân cấp huyện chuyển hồ sơ về phòng Văn hóa và Thông tin </w:t>
      </w:r>
      <w:r>
        <w:rPr>
          <w:color w:val="000000"/>
          <w:sz w:val="26"/>
          <w:szCs w:val="26"/>
          <w:lang w:val="pt-BR"/>
        </w:rPr>
        <w:t xml:space="preserve">cấp huyện </w:t>
      </w:r>
      <w:r>
        <w:rPr>
          <w:color w:val="000000"/>
          <w:sz w:val="26"/>
          <w:szCs w:val="26"/>
          <w:lang w:val="da-DK"/>
        </w:rPr>
        <w:t xml:space="preserve">khảo sát điều kiện hoạt động của </w:t>
      </w:r>
      <w:r>
        <w:rPr>
          <w:bCs/>
          <w:color w:val="000000"/>
          <w:sz w:val="26"/>
          <w:szCs w:val="26"/>
        </w:rPr>
        <w:t>điểm cung cấp dịch vụ trò chơi điện tử công cộng</w:t>
      </w:r>
      <w:r>
        <w:rPr>
          <w:color w:val="000000"/>
          <w:sz w:val="26"/>
          <w:szCs w:val="26"/>
          <w:lang w:val="da-DK"/>
        </w:rPr>
        <w:t>:</w:t>
      </w:r>
    </w:p>
    <w:p w:rsidR="00BC44DB" w:rsidRDefault="00BC44DB" w:rsidP="00BC44DB">
      <w:pPr>
        <w:numPr>
          <w:ilvl w:val="0"/>
          <w:numId w:val="4"/>
        </w:numPr>
        <w:spacing w:before="58" w:after="58"/>
        <w:ind w:left="0" w:firstLine="720"/>
        <w:rPr>
          <w:color w:val="000000"/>
          <w:sz w:val="26"/>
          <w:szCs w:val="26"/>
          <w:lang w:val="da-DK"/>
        </w:rPr>
      </w:pPr>
      <w:r>
        <w:rPr>
          <w:color w:val="000000"/>
          <w:sz w:val="26"/>
          <w:szCs w:val="26"/>
          <w:lang w:val="da-DK"/>
        </w:rPr>
        <w:t>+ Trường hợp đủ điều kiện hoạt động, thì Phòng Văn hóa Thông tin cấp huyện tham mưu Ủy ban nhân dân cấp huyện ra Quyết định công nhận cơ sở đủ điều kiện hoạt động và chuyển giao cho Bộ phận tiếp nhận và trả kết quả Ủy ban nhân dân cấp huyện để trả kết quả cho tổ chức, cá nhân. Thời gian xử lý trong 10 ngày làm việc kể từ ngày nhận hồ sơ theo quy định.</w:t>
      </w:r>
    </w:p>
    <w:p w:rsidR="00BC44DB" w:rsidRDefault="00BC44DB" w:rsidP="00BC44DB">
      <w:pPr>
        <w:numPr>
          <w:ilvl w:val="0"/>
          <w:numId w:val="4"/>
        </w:numPr>
        <w:spacing w:before="58" w:after="58"/>
        <w:ind w:left="0" w:firstLine="720"/>
        <w:rPr>
          <w:b/>
          <w:color w:val="000000"/>
          <w:sz w:val="26"/>
          <w:szCs w:val="26"/>
          <w:lang w:val="da-DK"/>
        </w:rPr>
      </w:pPr>
      <w:r>
        <w:rPr>
          <w:color w:val="000000"/>
          <w:sz w:val="26"/>
          <w:szCs w:val="26"/>
          <w:lang w:val="da-DK"/>
        </w:rPr>
        <w:t>+ Trường hợp không đủ điều kiện hoạt động thì phòng Văn hóa và Thông tin trả hồ sơ về Bộ phận tiếp nhận hồ sơ và trả kết quả thuộc Văn phòng Ủy ban nhân dân cấp huyện để trả hồ sơ về cho tổ chức cơ sở, cá nhân và cơ quan cấp giấy chứng nhận đăng ký kinh doanh biết.</w:t>
      </w:r>
    </w:p>
    <w:p w:rsidR="00BC44DB" w:rsidRDefault="00BC44DB" w:rsidP="00BC44DB">
      <w:pPr>
        <w:numPr>
          <w:ilvl w:val="0"/>
          <w:numId w:val="4"/>
        </w:numPr>
        <w:spacing w:before="58" w:after="58"/>
        <w:ind w:left="0" w:firstLine="720"/>
        <w:rPr>
          <w:color w:val="000000"/>
          <w:sz w:val="28"/>
          <w:szCs w:val="28"/>
        </w:rPr>
      </w:pPr>
      <w:r>
        <w:rPr>
          <w:b/>
          <w:color w:val="000000"/>
          <w:sz w:val="26"/>
          <w:szCs w:val="26"/>
          <w:lang w:val="da-DK"/>
        </w:rPr>
        <w:t>Bước 4: Trả kết quả</w:t>
      </w:r>
    </w:p>
    <w:p w:rsidR="00BC44DB" w:rsidRDefault="00BC44DB" w:rsidP="00BC44DB">
      <w:pPr>
        <w:numPr>
          <w:ilvl w:val="0"/>
          <w:numId w:val="4"/>
        </w:numPr>
        <w:spacing w:before="58" w:after="58"/>
        <w:ind w:left="0" w:firstLine="720"/>
        <w:rPr>
          <w:color w:val="000000"/>
          <w:sz w:val="26"/>
          <w:szCs w:val="26"/>
          <w:lang w:val="da-DK"/>
        </w:rPr>
      </w:pPr>
      <w:r>
        <w:rPr>
          <w:color w:val="000000"/>
          <w:sz w:val="28"/>
          <w:szCs w:val="28"/>
        </w:rPr>
        <w:t xml:space="preserve">+ Trường hợp cá nhân, tổ chức đã đăng ký nhận kết quả qua dịch vụ bưu chính thì việc trả kết quả, và cước phí được thực hiện qua dịch vụ bưu chính; </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da-DK"/>
        </w:rPr>
        <w:t xml:space="preserve">+ Trường hợp tổ chức, cá nhân trực tiếp </w:t>
      </w:r>
      <w:r>
        <w:rPr>
          <w:color w:val="000000"/>
          <w:sz w:val="26"/>
          <w:szCs w:val="26"/>
          <w:lang w:val="nl-NL"/>
        </w:rPr>
        <w:t xml:space="preserve">đến Bộ phận tiếp nhận hồ sơ và trả kết quả thuộc Văn phòng Ủy ban nhân dân cấp huyện để nhận kết quả. </w:t>
      </w:r>
      <w:r>
        <w:rPr>
          <w:color w:val="000000"/>
          <w:sz w:val="26"/>
          <w:szCs w:val="26"/>
          <w:lang w:val="da-DK"/>
        </w:rPr>
        <w:t xml:space="preserve"> Khi đến nhận kết quả tổ chức, cá nhân mang theo giấy tiếp nhận hồ sơ và hẹn trả kết quả.</w:t>
      </w:r>
    </w:p>
    <w:p w:rsidR="00BC44DB" w:rsidRDefault="00BC44DB" w:rsidP="00BC44DB">
      <w:pPr>
        <w:numPr>
          <w:ilvl w:val="0"/>
          <w:numId w:val="4"/>
        </w:numPr>
        <w:spacing w:before="58" w:after="58"/>
        <w:ind w:left="0" w:firstLine="720"/>
        <w:rPr>
          <w:b/>
          <w:color w:val="000000"/>
          <w:sz w:val="26"/>
          <w:szCs w:val="26"/>
        </w:rPr>
      </w:pPr>
      <w:r>
        <w:rPr>
          <w:color w:val="000000"/>
          <w:sz w:val="26"/>
          <w:szCs w:val="26"/>
          <w:lang w:val="nl-NL"/>
        </w:rPr>
        <w:t>Thời gian tiếp nhận hồ sơ và trả kết quả trực tiếp: Từ 7 giờ đến 11 giờ và 13 giờ đến 17 giờ từ thứ hai đến thứ sáu hàng tuần (thứ bảy, chủ nhật và các ngày lễ, tết nghỉ).</w:t>
      </w:r>
    </w:p>
    <w:p w:rsidR="00BC44DB" w:rsidRDefault="00BC44DB" w:rsidP="00BC44DB">
      <w:pPr>
        <w:numPr>
          <w:ilvl w:val="0"/>
          <w:numId w:val="4"/>
        </w:numPr>
        <w:spacing w:before="58" w:after="58"/>
        <w:ind w:left="0" w:firstLine="720"/>
        <w:rPr>
          <w:b/>
          <w:color w:val="000000"/>
          <w:sz w:val="26"/>
          <w:szCs w:val="26"/>
        </w:rPr>
      </w:pPr>
      <w:r>
        <w:rPr>
          <w:b/>
          <w:color w:val="000000"/>
          <w:sz w:val="26"/>
          <w:szCs w:val="26"/>
        </w:rPr>
        <w:lastRenderedPageBreak/>
        <w:t>- Cách thức thực hiện:</w:t>
      </w:r>
      <w:r>
        <w:rPr>
          <w:color w:val="000000"/>
          <w:sz w:val="26"/>
          <w:szCs w:val="26"/>
        </w:rPr>
        <w:t xml:space="preserve"> </w:t>
      </w:r>
      <w:r>
        <w:rPr>
          <w:color w:val="000000"/>
          <w:sz w:val="26"/>
          <w:szCs w:val="26"/>
          <w:lang w:val="da-DK"/>
        </w:rPr>
        <w:t xml:space="preserve">Các tổ chức, cá nhân </w:t>
      </w:r>
      <w:r>
        <w:rPr>
          <w:color w:val="000000"/>
          <w:sz w:val="26"/>
          <w:szCs w:val="26"/>
          <w:lang w:val="nl-NL"/>
        </w:rPr>
        <w:t>gửi trực tiếp hoặc gửi qua đường bưu chính 01 bộ hồ sơ đến Ủy ban nhân dân cấp huyện.</w:t>
      </w:r>
    </w:p>
    <w:p w:rsidR="00BC44DB" w:rsidRDefault="00BC44DB" w:rsidP="00BC44DB">
      <w:pPr>
        <w:numPr>
          <w:ilvl w:val="0"/>
          <w:numId w:val="4"/>
        </w:numPr>
        <w:spacing w:before="58" w:after="58"/>
        <w:ind w:left="0" w:firstLine="720"/>
        <w:rPr>
          <w:color w:val="000000"/>
          <w:sz w:val="26"/>
          <w:szCs w:val="26"/>
          <w:lang w:val="nl-NL"/>
        </w:rPr>
      </w:pPr>
      <w:r>
        <w:rPr>
          <w:b/>
          <w:color w:val="000000"/>
          <w:sz w:val="26"/>
          <w:szCs w:val="26"/>
        </w:rPr>
        <w:t xml:space="preserve">- </w:t>
      </w:r>
      <w:r>
        <w:rPr>
          <w:b/>
          <w:color w:val="000000"/>
          <w:sz w:val="26"/>
          <w:szCs w:val="26"/>
          <w:lang w:val="nl-NL"/>
        </w:rPr>
        <w:t xml:space="preserve">Thành phần hồ sơ: </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Đơn đề nghị cấp giấy chứng nhận;</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Bản sao có chứng thực giấy đăng ký kinh doanh điểm cung cấp dịch vụ trò chơi điện tử công cộng;</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Bản sao chứng thực chứng minh nhân dân của chủ điểm cấp dịch vụ trò chơi điện tử công cộng đối với trường hợp chủ điểm là cá nhân;</w:t>
      </w:r>
    </w:p>
    <w:p w:rsidR="00BC44DB" w:rsidRDefault="00BC44DB" w:rsidP="00BC44DB">
      <w:pPr>
        <w:numPr>
          <w:ilvl w:val="0"/>
          <w:numId w:val="4"/>
        </w:numPr>
        <w:spacing w:before="58" w:after="58"/>
        <w:ind w:left="0" w:firstLine="720"/>
        <w:rPr>
          <w:b/>
          <w:color w:val="000000"/>
          <w:sz w:val="26"/>
          <w:szCs w:val="26"/>
        </w:rPr>
      </w:pPr>
      <w:r>
        <w:rPr>
          <w:color w:val="000000"/>
          <w:sz w:val="26"/>
          <w:szCs w:val="26"/>
          <w:lang w:val="nl-NL"/>
        </w:rPr>
        <w:t>Bản sao chứng thực chứng minh nhân dân của người quản lý trực tiếp điểm cấp dịch vụ trò chơi điện tử công cộng đối với trường hợp chủ điểm là tổ chức, doanh nghiệp.</w:t>
      </w:r>
    </w:p>
    <w:p w:rsidR="00BC44DB" w:rsidRDefault="00BC44DB" w:rsidP="00BC44DB">
      <w:pPr>
        <w:numPr>
          <w:ilvl w:val="0"/>
          <w:numId w:val="4"/>
        </w:numPr>
        <w:spacing w:before="58" w:after="58"/>
        <w:ind w:left="0" w:firstLine="720"/>
        <w:rPr>
          <w:b/>
          <w:color w:val="000000"/>
          <w:sz w:val="26"/>
          <w:szCs w:val="26"/>
        </w:rPr>
      </w:pPr>
      <w:r>
        <w:rPr>
          <w:b/>
          <w:color w:val="000000"/>
          <w:sz w:val="26"/>
          <w:szCs w:val="26"/>
        </w:rPr>
        <w:t>Thời hạn giải quyết</w:t>
      </w:r>
      <w:r>
        <w:rPr>
          <w:color w:val="000000"/>
          <w:sz w:val="26"/>
          <w:szCs w:val="26"/>
        </w:rPr>
        <w:t>: 1</w:t>
      </w:r>
      <w:r>
        <w:rPr>
          <w:color w:val="000000"/>
          <w:sz w:val="26"/>
          <w:szCs w:val="26"/>
          <w:lang w:val="nl-NL"/>
        </w:rPr>
        <w:t xml:space="preserve">0 ngày làm việc từ khi nhận đủ hồ sơ hợp lệ. </w:t>
      </w:r>
    </w:p>
    <w:p w:rsidR="00BC44DB" w:rsidRDefault="00BC44DB" w:rsidP="00BC44DB">
      <w:pPr>
        <w:numPr>
          <w:ilvl w:val="0"/>
          <w:numId w:val="4"/>
        </w:numPr>
        <w:spacing w:before="58" w:after="58"/>
        <w:ind w:left="0" w:firstLine="720"/>
        <w:rPr>
          <w:b/>
          <w:color w:val="000000"/>
          <w:sz w:val="26"/>
          <w:szCs w:val="26"/>
        </w:rPr>
      </w:pPr>
      <w:r>
        <w:rPr>
          <w:b/>
          <w:color w:val="000000"/>
          <w:sz w:val="26"/>
          <w:szCs w:val="26"/>
        </w:rPr>
        <w:t xml:space="preserve">- Đối tượng thực hiện thủ tục hành chính: </w:t>
      </w:r>
      <w:r>
        <w:rPr>
          <w:color w:val="000000"/>
          <w:sz w:val="26"/>
          <w:szCs w:val="26"/>
        </w:rPr>
        <w:t>Chủ điểm cung cấp dịch vụ trò chơi điện tử công cộng.</w:t>
      </w:r>
    </w:p>
    <w:p w:rsidR="00BC44DB" w:rsidRDefault="00BC44DB" w:rsidP="00BC44DB">
      <w:pPr>
        <w:numPr>
          <w:ilvl w:val="0"/>
          <w:numId w:val="4"/>
        </w:numPr>
        <w:spacing w:before="58" w:after="58"/>
        <w:ind w:left="0" w:firstLine="720"/>
        <w:rPr>
          <w:color w:val="000000"/>
          <w:sz w:val="26"/>
          <w:szCs w:val="26"/>
        </w:rPr>
      </w:pPr>
      <w:r>
        <w:rPr>
          <w:b/>
          <w:color w:val="000000"/>
          <w:sz w:val="26"/>
          <w:szCs w:val="26"/>
        </w:rPr>
        <w:t>- Cơ quan thực hiện thủ tục hành chính:</w:t>
      </w:r>
    </w:p>
    <w:p w:rsidR="00BC44DB" w:rsidRDefault="00BC44DB" w:rsidP="00BC44DB">
      <w:pPr>
        <w:numPr>
          <w:ilvl w:val="0"/>
          <w:numId w:val="4"/>
        </w:numPr>
        <w:spacing w:before="58" w:after="58"/>
        <w:ind w:left="0" w:firstLine="720"/>
        <w:rPr>
          <w:color w:val="000000"/>
          <w:sz w:val="26"/>
          <w:szCs w:val="26"/>
        </w:rPr>
      </w:pPr>
      <w:r>
        <w:rPr>
          <w:color w:val="000000"/>
          <w:sz w:val="26"/>
          <w:szCs w:val="26"/>
        </w:rPr>
        <w:t>+ Cơ quan tiếp nhận thực hiện: Bộ phận tiếp nhận và trả kết quả Văn phòng Ủy ban nhân dân cấp huyện.</w:t>
      </w:r>
    </w:p>
    <w:p w:rsidR="00BC44DB" w:rsidRDefault="00BC44DB" w:rsidP="00BC44DB">
      <w:pPr>
        <w:numPr>
          <w:ilvl w:val="0"/>
          <w:numId w:val="4"/>
        </w:numPr>
        <w:spacing w:before="58" w:after="58"/>
        <w:ind w:left="0" w:firstLine="720"/>
        <w:rPr>
          <w:color w:val="000000"/>
          <w:sz w:val="26"/>
          <w:szCs w:val="26"/>
        </w:rPr>
      </w:pPr>
      <w:r>
        <w:rPr>
          <w:color w:val="000000"/>
          <w:sz w:val="26"/>
          <w:szCs w:val="26"/>
        </w:rPr>
        <w:t>+ Cơ quan có thẩm quyền quyết định: Ủy ban nhân dân cấp huyện.</w:t>
      </w:r>
    </w:p>
    <w:p w:rsidR="00BC44DB" w:rsidRDefault="00BC44DB" w:rsidP="00BC44DB">
      <w:pPr>
        <w:numPr>
          <w:ilvl w:val="0"/>
          <w:numId w:val="4"/>
        </w:numPr>
        <w:spacing w:before="58" w:after="58"/>
        <w:ind w:left="0" w:firstLine="720"/>
        <w:rPr>
          <w:b/>
          <w:color w:val="000000"/>
          <w:sz w:val="26"/>
          <w:szCs w:val="26"/>
        </w:rPr>
      </w:pPr>
      <w:r>
        <w:rPr>
          <w:color w:val="000000"/>
          <w:sz w:val="26"/>
          <w:szCs w:val="26"/>
        </w:rPr>
        <w:t>+ Cơ quan phối hợp: phòng Văn hóa và Thông tin cấp huyện.</w:t>
      </w:r>
    </w:p>
    <w:p w:rsidR="00BC44DB" w:rsidRDefault="00BC44DB" w:rsidP="00BC44DB">
      <w:pPr>
        <w:numPr>
          <w:ilvl w:val="0"/>
          <w:numId w:val="4"/>
        </w:numPr>
        <w:spacing w:before="58" w:after="58"/>
        <w:ind w:left="0" w:firstLine="720"/>
        <w:rPr>
          <w:b/>
          <w:color w:val="000000"/>
          <w:sz w:val="26"/>
          <w:szCs w:val="26"/>
        </w:rPr>
      </w:pPr>
      <w:r>
        <w:rPr>
          <w:b/>
          <w:color w:val="000000"/>
          <w:sz w:val="26"/>
          <w:szCs w:val="26"/>
        </w:rPr>
        <w:t>- Kết quả thực hiện thủ tục hành chính</w:t>
      </w:r>
      <w:r>
        <w:rPr>
          <w:color w:val="000000"/>
          <w:sz w:val="26"/>
          <w:szCs w:val="26"/>
        </w:rPr>
        <w:t xml:space="preserve">: </w:t>
      </w:r>
      <w:r>
        <w:rPr>
          <w:color w:val="000000"/>
          <w:sz w:val="26"/>
          <w:szCs w:val="26"/>
          <w:lang w:val="nl-NL"/>
        </w:rPr>
        <w:t>Giấy chứng nhận đủ điều kiện hoạt động điểm cung cấp dịch vụ trò chơi điện tử công cộng (theo mẫu 01a/GCN và Mẫu 01b/GCN ban hành kèm theo Thông tư 23/2013/TT-BTTTT).</w:t>
      </w:r>
    </w:p>
    <w:p w:rsidR="00BC44DB" w:rsidRDefault="00BC44DB" w:rsidP="00BC44DB">
      <w:pPr>
        <w:numPr>
          <w:ilvl w:val="0"/>
          <w:numId w:val="4"/>
        </w:numPr>
        <w:spacing w:before="58" w:after="58"/>
        <w:ind w:left="0" w:firstLine="720"/>
        <w:rPr>
          <w:b/>
          <w:color w:val="000000"/>
          <w:sz w:val="26"/>
          <w:szCs w:val="26"/>
        </w:rPr>
      </w:pPr>
      <w:r>
        <w:rPr>
          <w:b/>
          <w:color w:val="000000"/>
          <w:sz w:val="26"/>
          <w:szCs w:val="26"/>
        </w:rPr>
        <w:t>- Lệ phí:</w:t>
      </w:r>
      <w:r>
        <w:rPr>
          <w:color w:val="000000"/>
          <w:sz w:val="26"/>
          <w:szCs w:val="26"/>
        </w:rPr>
        <w:t xml:space="preserve"> Không.</w:t>
      </w:r>
    </w:p>
    <w:p w:rsidR="00BC44DB" w:rsidRDefault="00BC44DB" w:rsidP="00BC44DB">
      <w:pPr>
        <w:numPr>
          <w:ilvl w:val="0"/>
          <w:numId w:val="4"/>
        </w:numPr>
        <w:spacing w:before="58" w:after="58"/>
        <w:ind w:left="0" w:firstLine="720"/>
        <w:rPr>
          <w:iCs/>
          <w:color w:val="000000"/>
          <w:sz w:val="26"/>
          <w:szCs w:val="26"/>
          <w:lang w:val="nl-NL"/>
        </w:rPr>
      </w:pPr>
      <w:r>
        <w:rPr>
          <w:b/>
          <w:color w:val="000000"/>
          <w:sz w:val="26"/>
          <w:szCs w:val="26"/>
        </w:rPr>
        <w:t>- Tên mẫu đơn, mẫu tờ khai:</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Đối với chủ điểm là cá nhân: Đơn đề nghị cấp Giấy chứng nhận đủ điều kiện hoạt động điểm cung cấp dịch vụ trò chơi điện tử công cộng theo Mẫu số 02a/ĐĐN- Thông tư số 23/2013/TT-BTTTT ngày 24/12/2013;</w:t>
      </w:r>
    </w:p>
    <w:p w:rsidR="00BC44DB" w:rsidRDefault="00BC44DB" w:rsidP="00BC44DB">
      <w:pPr>
        <w:numPr>
          <w:ilvl w:val="0"/>
          <w:numId w:val="4"/>
        </w:numPr>
        <w:spacing w:before="58" w:after="58"/>
        <w:ind w:left="0" w:firstLine="720"/>
        <w:rPr>
          <w:b/>
          <w:color w:val="000000"/>
          <w:sz w:val="26"/>
          <w:szCs w:val="26"/>
        </w:rPr>
      </w:pPr>
      <w:r>
        <w:rPr>
          <w:iCs/>
          <w:color w:val="000000"/>
          <w:sz w:val="26"/>
          <w:szCs w:val="26"/>
          <w:lang w:val="nl-NL"/>
        </w:rPr>
        <w:t>+ Đối với chủ điểm là tổ chức, doanh nghiệp: Đơn đề nghị cấp Giấy chứng nhận đủ điều kiện hoạt động điểm cung cấp dịch vụ trò chơi điện tử công cộng theo Mẫu số 02b/ĐĐN- Thông tư số 23/2013/TT-BTTTT ngày 24/12/2013.</w:t>
      </w:r>
    </w:p>
    <w:p w:rsidR="00BC44DB" w:rsidRDefault="00BC44DB" w:rsidP="00BC44DB">
      <w:pPr>
        <w:numPr>
          <w:ilvl w:val="0"/>
          <w:numId w:val="4"/>
        </w:numPr>
        <w:spacing w:before="58" w:after="58"/>
        <w:ind w:left="0" w:firstLine="720"/>
        <w:rPr>
          <w:color w:val="000000"/>
          <w:sz w:val="26"/>
          <w:szCs w:val="26"/>
        </w:rPr>
      </w:pPr>
      <w:r>
        <w:rPr>
          <w:b/>
          <w:color w:val="000000"/>
          <w:sz w:val="26"/>
          <w:szCs w:val="26"/>
        </w:rPr>
        <w:t>- Yêu cầu, điều kiện thực hiện thủ tục hành chính:</w:t>
      </w:r>
    </w:p>
    <w:p w:rsidR="00BC44DB" w:rsidRDefault="00BC44DB" w:rsidP="00BC44DB">
      <w:pPr>
        <w:numPr>
          <w:ilvl w:val="0"/>
          <w:numId w:val="4"/>
        </w:numPr>
        <w:spacing w:before="58" w:after="58"/>
        <w:ind w:left="0" w:firstLine="720"/>
        <w:rPr>
          <w:iCs/>
          <w:color w:val="000000"/>
          <w:sz w:val="26"/>
          <w:szCs w:val="26"/>
          <w:lang w:val="nl-NL"/>
        </w:rPr>
      </w:pPr>
      <w:r>
        <w:rPr>
          <w:color w:val="000000"/>
          <w:sz w:val="26"/>
          <w:szCs w:val="26"/>
        </w:rPr>
        <w:t>Tổ chức, cá nhân được cấp Giấy chứng nhận đủ điều kiện hoạt động điểm cung cấp dịch vụ trò chơi điện tử công cộng khi đáp ứng các điều kiện sau đây:</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a) Có Giấy chứng nhận đăng ký kinh doanh điểm cung cấp dịch vụ trò chơi điện tử công cộng.</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b) Địa điểm cung cấp dịch vụ trò chơi điện tử công cộng cách cổng trường tiểu học, trung học cơ sở, trung học phổ thông từ 200m trở lên. Quy định về khoảng cách từ địa điểm cung cấp dịch vụ trò chơi điện tử công cộng tới cổng các trường học được áp dung và được hiểu như sau: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Áp dụng đối với trường tiểu học, trường trung học cơ sở, trường trung học phổ thông, trường phổ thông có nhiều cấp học, trung tâm giáo dục thường xuyên, trường phổ thông dân tộc nội trú, trường phổ thông dân tộc bán trú;</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lastRenderedPageBreak/>
        <w:t>- Được hiểu là chiều dài đường bộ ngắn nhất từ cửa chính hoặc cửa phụ của điểm cung cấp dịch vụ trò chơi điện tử công cộng tới cổng chính hoặc cổng phụ của trường và trung tâm.</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c) Có biển hiệu “Điểm cung cấp dịch vụ trò chơi điện tử công cộng” bao gồm tên điểm, địa chỉ, số điện thoại liên hệ, số đăng ký kinh doanh. Ngoài ra, cần thêm các thông tin khác như sau: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Trường hợp điểm cung cấp dịch vụ trò chơi điện tử công cộng đồng thời là đại lý Internet.</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Trường hợp điểm cung cấp dịch vụ trò chơi điện tử công cộng đồng thời là điểm truy nhập Internet công cộng của doanh nghiệp phải thêm các thông tin: tên doanh nghiệp và số giấy phép cung cấp dịch vụ của doanh nghiệp.</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d) Tổng diện tích các phòng máy của điểm cung cấp dịch vụ trò chơi điện tử công cộng tối thiểu 50m² tại thành phố Vĩnh Long; tối thiểu 40m² tại các thị xã, thị trấn của các huyện; tối thiểu 30m² tại các xã thuộc huyện.</w:t>
      </w:r>
    </w:p>
    <w:p w:rsidR="00BC44DB" w:rsidRDefault="00BC44DB" w:rsidP="00BC44DB">
      <w:pPr>
        <w:numPr>
          <w:ilvl w:val="0"/>
          <w:numId w:val="4"/>
        </w:numPr>
        <w:spacing w:before="58" w:after="58"/>
        <w:ind w:left="0" w:firstLine="720"/>
        <w:rPr>
          <w:color w:val="000000"/>
          <w:sz w:val="26"/>
          <w:szCs w:val="26"/>
        </w:rPr>
      </w:pPr>
      <w:r>
        <w:rPr>
          <w:iCs/>
          <w:color w:val="000000"/>
          <w:sz w:val="26"/>
          <w:szCs w:val="26"/>
          <w:lang w:val="nl-NL"/>
        </w:rPr>
        <w:t>đ) Bảo đảm đủ ánh sáng, độ chiếu sáng đồng đều trong phòng máy.</w:t>
      </w:r>
    </w:p>
    <w:p w:rsidR="00BC44DB" w:rsidRDefault="00BC44DB" w:rsidP="00BC44DB">
      <w:pPr>
        <w:numPr>
          <w:ilvl w:val="0"/>
          <w:numId w:val="4"/>
        </w:numPr>
        <w:spacing w:before="58" w:after="58"/>
        <w:ind w:left="0" w:firstLine="720"/>
        <w:rPr>
          <w:b/>
          <w:bCs/>
          <w:iCs/>
          <w:color w:val="000000"/>
          <w:sz w:val="26"/>
          <w:szCs w:val="26"/>
          <w:lang w:val="nl-NL"/>
        </w:rPr>
      </w:pPr>
      <w:r>
        <w:rPr>
          <w:color w:val="000000"/>
          <w:sz w:val="26"/>
          <w:szCs w:val="26"/>
        </w:rPr>
        <w:t>e) Có thiết bị và nội quy phòng cháy, chữa cháy theo quy định về phòng, chống cháy, nổ của Bộ Công an.</w:t>
      </w:r>
    </w:p>
    <w:p w:rsidR="00BC44DB" w:rsidRDefault="00BC44DB" w:rsidP="00BC44DB">
      <w:pPr>
        <w:numPr>
          <w:ilvl w:val="0"/>
          <w:numId w:val="4"/>
        </w:numPr>
        <w:spacing w:before="58" w:after="58"/>
        <w:ind w:left="0" w:firstLine="720"/>
        <w:rPr>
          <w:iCs/>
          <w:color w:val="000000"/>
          <w:sz w:val="26"/>
          <w:szCs w:val="26"/>
          <w:lang w:val="nl-NL"/>
        </w:rPr>
      </w:pPr>
      <w:r>
        <w:rPr>
          <w:b/>
          <w:bCs/>
          <w:iCs/>
          <w:color w:val="000000"/>
          <w:sz w:val="26"/>
          <w:szCs w:val="26"/>
          <w:lang w:val="nl-NL"/>
        </w:rPr>
        <w:t>1. Biển hiệu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a) Kích thước biển hiệu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Biển hiệu ngang: chiều cao tối đa là 2m, chiều dài không vượt quá chiều ngang mặt tiền nhà.</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Biển hiệu đứng: chiều ngang tối đa là 1m, chiều cao tối đa là 4m không vượt quá chiều cao của tầng nhà nơi đặt biển hiệu.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b) Nội dung ghi trên biển hiệu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Biển hiệu “điểm cung cấp dịch vụ trò chơi điện tử công cộng” bao gồm: tên điểm, địa chỉ, số điện thoại liên hệ, số đăng ký kinh doanh.</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Trường hợp điểm cung cấp dịch vụ trò chơi điện tử công cộng đồng thời là đại lý Internet, phải bổ sung thêm nội dung “Đại lý Internet” trên biển hiệu.</w:t>
      </w:r>
    </w:p>
    <w:p w:rsidR="00BC44DB" w:rsidRDefault="00BC44DB" w:rsidP="00BC44DB">
      <w:pPr>
        <w:numPr>
          <w:ilvl w:val="0"/>
          <w:numId w:val="4"/>
        </w:numPr>
        <w:spacing w:before="58" w:after="58"/>
        <w:ind w:left="0" w:firstLine="720"/>
        <w:rPr>
          <w:b/>
          <w:bCs/>
          <w:iCs/>
          <w:color w:val="000000"/>
          <w:sz w:val="26"/>
          <w:szCs w:val="26"/>
          <w:lang w:val="nl-NL"/>
        </w:rPr>
      </w:pPr>
      <w:r>
        <w:rPr>
          <w:iCs/>
          <w:color w:val="000000"/>
          <w:sz w:val="26"/>
          <w:szCs w:val="26"/>
          <w:lang w:val="nl-NL"/>
        </w:rPr>
        <w:t>- Trường hợp điểm cung cấp dịch vụ trò chơi điện tử công cộng đồng thời là điểm truy nhập Internet công cộng của doanh nghiệp, phải bổ sung thêm nội dung “Điểm truy nhập Internet công cộng, tên doanh nghiệp và số giấy phép cung cấp dịch vụ Internet của doanh nghiệp” trên biển hiệu.</w:t>
      </w:r>
    </w:p>
    <w:p w:rsidR="00BC44DB" w:rsidRDefault="00BC44DB" w:rsidP="00BC44DB">
      <w:pPr>
        <w:numPr>
          <w:ilvl w:val="0"/>
          <w:numId w:val="4"/>
        </w:numPr>
        <w:spacing w:before="58" w:after="58"/>
        <w:ind w:left="0" w:firstLine="720"/>
        <w:rPr>
          <w:iCs/>
          <w:color w:val="000000"/>
          <w:sz w:val="26"/>
          <w:szCs w:val="26"/>
          <w:lang w:val="nl-NL"/>
        </w:rPr>
      </w:pPr>
      <w:r>
        <w:rPr>
          <w:b/>
          <w:bCs/>
          <w:iCs/>
          <w:color w:val="000000"/>
          <w:sz w:val="26"/>
          <w:szCs w:val="26"/>
          <w:lang w:val="nl-NL"/>
        </w:rPr>
        <w:t>2. Kích thước bảng nội quy</w:t>
      </w:r>
    </w:p>
    <w:p w:rsidR="00BC44DB" w:rsidRDefault="00BC44DB" w:rsidP="00BC44DB">
      <w:pPr>
        <w:numPr>
          <w:ilvl w:val="0"/>
          <w:numId w:val="4"/>
        </w:numPr>
        <w:spacing w:before="58" w:after="58"/>
        <w:ind w:left="0" w:firstLine="720"/>
        <w:rPr>
          <w:b/>
          <w:bCs/>
          <w:iCs/>
          <w:color w:val="000000"/>
          <w:sz w:val="26"/>
          <w:szCs w:val="26"/>
          <w:lang w:val="nl-NL"/>
        </w:rPr>
      </w:pPr>
      <w:r>
        <w:rPr>
          <w:iCs/>
          <w:color w:val="000000"/>
          <w:sz w:val="26"/>
          <w:szCs w:val="26"/>
          <w:lang w:val="nl-NL"/>
        </w:rPr>
        <w:t>Kích thước bảng nội quy sử dụng dịch vụ trò chơi điện tử là 1m x 1,2m và phải được niêm yết công khai ở nơi mọi người dễ nhận thấy.</w:t>
      </w:r>
    </w:p>
    <w:p w:rsidR="00BC44DB" w:rsidRDefault="00BC44DB" w:rsidP="00BC44DB">
      <w:pPr>
        <w:numPr>
          <w:ilvl w:val="0"/>
          <w:numId w:val="4"/>
        </w:numPr>
        <w:spacing w:before="58" w:after="58"/>
        <w:ind w:left="0" w:firstLine="720"/>
        <w:rPr>
          <w:iCs/>
          <w:color w:val="000000"/>
          <w:sz w:val="26"/>
          <w:szCs w:val="26"/>
          <w:lang w:val="nl-NL"/>
        </w:rPr>
      </w:pPr>
      <w:r>
        <w:rPr>
          <w:b/>
          <w:bCs/>
          <w:iCs/>
          <w:color w:val="000000"/>
          <w:sz w:val="26"/>
          <w:szCs w:val="26"/>
          <w:lang w:val="nl-NL"/>
        </w:rPr>
        <w:t>3. Nội dung bảng nội quy</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Các hành vi bị cấm quy định tại Điều 5; quyền và nghĩa vụ của người sử dụng Internet quy định tại Điều 10; quyền và nghĩa vụ của người chơi quy định tại Điều 37 của Nghị định số 72/2013/NĐ-CP ngày 15/7/2013 của Chính phủ.</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Theo quy định tại điều 5 Quyết định 16/2014/QĐ-UBND ngày 12/8/2014</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Diện tích sử dụng cho mỗi một máy tính tối thiểu là 1m² và tổng diện tích các phòng máy quy định như sau:</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lastRenderedPageBreak/>
        <w:t>- Tổng diện tích các phòng máy của mỗi điểm cung cấp dịch vụ trò chơi điện tử công cộng tối thiểu đạt 50</w:t>
      </w:r>
      <w:r>
        <w:rPr>
          <w:color w:val="000000"/>
          <w:sz w:val="26"/>
          <w:szCs w:val="26"/>
        </w:rPr>
        <w:t>m² tại thành phố Vĩnh Long.</w:t>
      </w:r>
    </w:p>
    <w:p w:rsidR="00BC44DB" w:rsidRDefault="00BC44DB" w:rsidP="00BC44DB">
      <w:pPr>
        <w:numPr>
          <w:ilvl w:val="0"/>
          <w:numId w:val="4"/>
        </w:numPr>
        <w:spacing w:before="58" w:after="58"/>
        <w:ind w:left="0" w:firstLine="720"/>
        <w:rPr>
          <w:iCs/>
          <w:color w:val="000000"/>
          <w:sz w:val="26"/>
          <w:szCs w:val="26"/>
          <w:lang w:val="nl-NL"/>
        </w:rPr>
      </w:pPr>
      <w:r>
        <w:rPr>
          <w:iCs/>
          <w:color w:val="000000"/>
          <w:sz w:val="26"/>
          <w:szCs w:val="26"/>
          <w:lang w:val="nl-NL"/>
        </w:rPr>
        <w:t>- Tổng diện tích các phòng máy của mỗi điểm cung cấp dịch vụ trò chơi điện tử công cộng tối thiểu đạt 40</w:t>
      </w:r>
      <w:r>
        <w:rPr>
          <w:color w:val="000000"/>
          <w:sz w:val="26"/>
          <w:szCs w:val="26"/>
        </w:rPr>
        <w:t>m² tại thị xã Bình Minh, thị trấn của các huyện.</w:t>
      </w:r>
    </w:p>
    <w:p w:rsidR="00BC44DB" w:rsidRDefault="00BC44DB" w:rsidP="00BC44DB">
      <w:pPr>
        <w:numPr>
          <w:ilvl w:val="0"/>
          <w:numId w:val="4"/>
        </w:numPr>
        <w:spacing w:before="58" w:after="58"/>
        <w:ind w:left="0" w:firstLine="720"/>
        <w:rPr>
          <w:b/>
          <w:color w:val="000000"/>
          <w:sz w:val="26"/>
          <w:szCs w:val="26"/>
        </w:rPr>
      </w:pPr>
      <w:r>
        <w:rPr>
          <w:iCs/>
          <w:color w:val="000000"/>
          <w:sz w:val="26"/>
          <w:szCs w:val="26"/>
          <w:lang w:val="nl-NL"/>
        </w:rPr>
        <w:t>- Tổng diện tích các phòng máy của mỗi điểm cung cấp dịch vụ trò chơi điện tử công cộng tối thiểu đạt 30</w:t>
      </w:r>
      <w:r>
        <w:rPr>
          <w:color w:val="000000"/>
          <w:sz w:val="26"/>
          <w:szCs w:val="26"/>
        </w:rPr>
        <w:t>m² tại các xã thuộc huyện.</w:t>
      </w:r>
    </w:p>
    <w:p w:rsidR="00BC44DB" w:rsidRDefault="00BC44DB" w:rsidP="00BC44DB">
      <w:pPr>
        <w:numPr>
          <w:ilvl w:val="0"/>
          <w:numId w:val="4"/>
        </w:numPr>
        <w:spacing w:before="58" w:after="58"/>
        <w:ind w:left="0" w:firstLine="720"/>
        <w:rPr>
          <w:color w:val="000000"/>
          <w:sz w:val="26"/>
          <w:szCs w:val="26"/>
          <w:lang w:val="nl-NL"/>
        </w:rPr>
      </w:pPr>
      <w:r>
        <w:rPr>
          <w:b/>
          <w:color w:val="000000"/>
          <w:sz w:val="26"/>
          <w:szCs w:val="26"/>
        </w:rPr>
        <w:t>- Căn cứ pháp lý của thủ tục hành chính:</w:t>
      </w:r>
    </w:p>
    <w:p w:rsidR="00BC44DB" w:rsidRDefault="00BC44DB" w:rsidP="00BC44DB">
      <w:pPr>
        <w:numPr>
          <w:ilvl w:val="0"/>
          <w:numId w:val="4"/>
        </w:numPr>
        <w:spacing w:before="58" w:after="58"/>
        <w:ind w:left="0" w:firstLine="720"/>
        <w:rPr>
          <w:color w:val="000000"/>
          <w:sz w:val="26"/>
          <w:szCs w:val="26"/>
          <w:lang w:val="nl-NL"/>
        </w:rPr>
      </w:pPr>
      <w:r>
        <w:rPr>
          <w:color w:val="000000"/>
          <w:sz w:val="26"/>
          <w:szCs w:val="26"/>
          <w:lang w:val="nl-NL"/>
        </w:rPr>
        <w:t xml:space="preserve">+ Luật Viễn thông năm 2009; </w:t>
      </w:r>
    </w:p>
    <w:p w:rsidR="00BC44DB" w:rsidRDefault="00BC44DB" w:rsidP="00BC44DB">
      <w:pPr>
        <w:numPr>
          <w:ilvl w:val="0"/>
          <w:numId w:val="4"/>
        </w:numPr>
        <w:spacing w:before="58" w:after="58"/>
        <w:ind w:left="0" w:firstLine="720"/>
        <w:rPr>
          <w:color w:val="000000"/>
          <w:sz w:val="26"/>
          <w:szCs w:val="26"/>
          <w:lang w:val="vi-VN"/>
        </w:rPr>
      </w:pPr>
      <w:r>
        <w:rPr>
          <w:color w:val="000000"/>
          <w:sz w:val="26"/>
          <w:szCs w:val="26"/>
          <w:lang w:val="nl-NL"/>
        </w:rPr>
        <w:t>+ Nghị định số 72/2013/NĐ-CP, ngày 15/7/2013 của Chính phủ về Quản lý, cung cấp, sử dụng dịch vụ Internet và thông tin trên mạng;</w:t>
      </w:r>
    </w:p>
    <w:p w:rsidR="00BC44DB" w:rsidRDefault="00BC44DB" w:rsidP="00BC44DB">
      <w:pPr>
        <w:numPr>
          <w:ilvl w:val="0"/>
          <w:numId w:val="4"/>
        </w:numPr>
        <w:spacing w:before="58" w:after="58"/>
        <w:ind w:left="0" w:firstLine="720"/>
        <w:rPr>
          <w:color w:val="000000"/>
          <w:sz w:val="26"/>
          <w:szCs w:val="26"/>
          <w:lang w:val="vi-VN"/>
        </w:rPr>
      </w:pPr>
      <w:r>
        <w:rPr>
          <w:color w:val="000000"/>
          <w:sz w:val="26"/>
          <w:szCs w:val="26"/>
          <w:lang w:val="vi-VN"/>
        </w:rPr>
        <w:t>+ Thông tư số 23/2013/TT-BTTTTgày 24/12/2013 của Bộ Thông tin và Truyền thông quy định về quản lý điểm truy nhập Internet công cộng và điểm cung cấp dịch vụ trò chơi điện tử công cộng;</w:t>
      </w:r>
    </w:p>
    <w:p w:rsidR="00BC44DB" w:rsidRDefault="00BC44DB" w:rsidP="00BC44DB">
      <w:pPr>
        <w:numPr>
          <w:ilvl w:val="0"/>
          <w:numId w:val="4"/>
        </w:numPr>
        <w:spacing w:before="58" w:after="58"/>
        <w:ind w:left="0" w:firstLine="720"/>
        <w:rPr>
          <w:b/>
          <w:color w:val="000000"/>
          <w:sz w:val="26"/>
          <w:szCs w:val="26"/>
        </w:rPr>
      </w:pPr>
      <w:r>
        <w:rPr>
          <w:color w:val="000000"/>
          <w:sz w:val="26"/>
          <w:szCs w:val="26"/>
          <w:lang w:val="vi-VN"/>
        </w:rPr>
        <w:t>+ Quyết định số 16/2014/QĐ-UBND ngày 12/8/2014 của Ủy ban nhân dân tỉnh Vĩnh Long ban hành quy định về quản lý điểm truy nhập Internet công cộng và điểm cung cấp dịch vụ trò chơi điện tử công cộng trên địa bàn tỉnh Vĩnh Long.</w:t>
      </w:r>
    </w:p>
    <w:p w:rsidR="00BC44DB" w:rsidRDefault="00BC44DB" w:rsidP="00BC44DB">
      <w:pPr>
        <w:numPr>
          <w:ilvl w:val="0"/>
          <w:numId w:val="4"/>
        </w:numPr>
        <w:spacing w:before="58" w:after="58"/>
        <w:jc w:val="center"/>
        <w:rPr>
          <w:b/>
          <w:color w:val="000000"/>
          <w:sz w:val="26"/>
          <w:szCs w:val="26"/>
        </w:rPr>
      </w:pPr>
    </w:p>
    <w:p w:rsidR="00BC44DB" w:rsidRDefault="00BC44DB" w:rsidP="00BC44DB">
      <w:pPr>
        <w:jc w:val="center"/>
        <w:rPr>
          <w:b/>
          <w:color w:val="000000"/>
          <w:sz w:val="26"/>
          <w:szCs w:val="26"/>
        </w:rPr>
      </w:pPr>
    </w:p>
    <w:p w:rsidR="00BC44DB" w:rsidRDefault="00BC44DB" w:rsidP="00BC44DB">
      <w:pPr>
        <w:pageBreakBefore/>
        <w:numPr>
          <w:ilvl w:val="0"/>
          <w:numId w:val="4"/>
        </w:numPr>
        <w:jc w:val="center"/>
        <w:rPr>
          <w:i/>
          <w:color w:val="000000"/>
          <w:sz w:val="26"/>
          <w:szCs w:val="26"/>
        </w:rPr>
      </w:pPr>
      <w:r>
        <w:rPr>
          <w:b/>
          <w:color w:val="000000"/>
          <w:sz w:val="26"/>
          <w:szCs w:val="26"/>
        </w:rPr>
        <w:lastRenderedPageBreak/>
        <w:t>Mẫu số 02a/ĐĐN</w:t>
      </w:r>
    </w:p>
    <w:p w:rsidR="00BC44DB" w:rsidRDefault="00BC44DB" w:rsidP="00BC44DB">
      <w:pPr>
        <w:numPr>
          <w:ilvl w:val="0"/>
          <w:numId w:val="4"/>
        </w:numPr>
        <w:pBdr>
          <w:bottom w:val="single" w:sz="4" w:space="1" w:color="000000"/>
        </w:pBdr>
        <w:jc w:val="center"/>
        <w:rPr>
          <w:i/>
          <w:color w:val="000000"/>
          <w:sz w:val="26"/>
          <w:szCs w:val="26"/>
        </w:rPr>
      </w:pPr>
      <w:r>
        <w:rPr>
          <w:i/>
          <w:color w:val="000000"/>
          <w:sz w:val="26"/>
          <w:szCs w:val="26"/>
        </w:rPr>
        <w:t xml:space="preserve">(Ban hành kèm theo Thông tư số 23/2013/TT-BTTTT ngày 24 tháng 12 năm 2013 </w:t>
      </w:r>
    </w:p>
    <w:p w:rsidR="00BC44DB" w:rsidRDefault="00BC44DB" w:rsidP="00BC44DB">
      <w:pPr>
        <w:numPr>
          <w:ilvl w:val="0"/>
          <w:numId w:val="4"/>
        </w:numPr>
        <w:pBdr>
          <w:bottom w:val="single" w:sz="4" w:space="1" w:color="000000"/>
        </w:pBdr>
        <w:jc w:val="center"/>
        <w:rPr>
          <w:i/>
          <w:color w:val="000000"/>
          <w:sz w:val="26"/>
          <w:szCs w:val="26"/>
          <w:u w:val="single"/>
        </w:rPr>
      </w:pPr>
      <w:r>
        <w:rPr>
          <w:i/>
          <w:color w:val="000000"/>
          <w:sz w:val="26"/>
          <w:szCs w:val="26"/>
        </w:rPr>
        <w:t>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tabs>
                      <w:tab w:val="left" w:pos="0"/>
                    </w:tabs>
                    <w:snapToGrid w:val="0"/>
                    <w:rPr>
                      <w:color w:val="000000"/>
                      <w:sz w:val="26"/>
                      <w:szCs w:val="26"/>
                    </w:rPr>
                  </w:pPr>
                </w:p>
              </w:tc>
              <w:tc>
                <w:tcPr>
                  <w:tcW w:w="8550" w:type="dxa"/>
                  <w:shd w:val="clear" w:color="auto" w:fill="auto"/>
                </w:tcPr>
                <w:p w:rsidR="00BC44DB" w:rsidRDefault="002762D2" w:rsidP="00BC44DB">
                  <w:pPr>
                    <w:numPr>
                      <w:ilvl w:val="0"/>
                      <w:numId w:val="4"/>
                    </w:numPr>
                    <w:tabs>
                      <w:tab w:val="left" w:pos="0"/>
                    </w:tabs>
                    <w:jc w:val="center"/>
                    <w:rPr>
                      <w:i/>
                      <w:iCs/>
                      <w:color w:val="000000"/>
                      <w:sz w:val="26"/>
                      <w:szCs w:val="26"/>
                    </w:rPr>
                  </w:pPr>
                  <w:r w:rsidRPr="002762D2">
                    <w:pict>
                      <v:line id="_x0000_s1031" style="position:absolute;left:0;text-align:left;z-index:251665408;mso-position-horizontal-relative:text;mso-position-vertical-relative:text" from="130pt,39.95pt" to="298.1pt,39.95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tabs>
                      <w:tab w:val="left" w:pos="0"/>
                    </w:tabs>
                    <w:jc w:val="right"/>
                  </w:pPr>
                  <w:r>
                    <w:rPr>
                      <w:i/>
                      <w:iCs/>
                      <w:color w:val="000000"/>
                      <w:sz w:val="26"/>
                      <w:szCs w:val="26"/>
                    </w:rPr>
                    <w:t>……  , ngày … tháng … năm …</w:t>
                  </w:r>
                </w:p>
              </w:tc>
            </w:tr>
          </w:tbl>
          <w:p w:rsidR="00BC44DB" w:rsidRDefault="00BC44DB" w:rsidP="00BC44DB">
            <w:pPr>
              <w:numPr>
                <w:ilvl w:val="0"/>
                <w:numId w:val="4"/>
              </w:numPr>
              <w:tabs>
                <w:tab w:val="left" w:pos="0"/>
              </w:tabs>
              <w:rPr>
                <w:color w:val="000000"/>
                <w:sz w:val="26"/>
                <w:szCs w:val="26"/>
              </w:rPr>
            </w:pPr>
          </w:p>
        </w:tc>
      </w:tr>
    </w:tbl>
    <w:p w:rsidR="00BC44DB" w:rsidRDefault="00BC44DB" w:rsidP="00BC44DB">
      <w:pPr>
        <w:numPr>
          <w:ilvl w:val="0"/>
          <w:numId w:val="4"/>
        </w:numPr>
        <w:tabs>
          <w:tab w:val="left" w:pos="0"/>
        </w:tabs>
        <w:ind w:left="431" w:hanging="431"/>
        <w:jc w:val="center"/>
        <w:rPr>
          <w:b/>
          <w:bCs/>
          <w:color w:val="000000"/>
          <w:sz w:val="28"/>
          <w:szCs w:val="28"/>
        </w:rPr>
      </w:pPr>
      <w:r>
        <w:rPr>
          <w:b/>
          <w:bCs/>
          <w:color w:val="000000"/>
          <w:sz w:val="28"/>
          <w:szCs w:val="28"/>
        </w:rPr>
        <w:t xml:space="preserve">ĐƠN ĐỀ NGHỊ </w:t>
      </w:r>
    </w:p>
    <w:p w:rsidR="00BC44DB" w:rsidRDefault="00BC44DB" w:rsidP="00BC44DB">
      <w:pPr>
        <w:numPr>
          <w:ilvl w:val="0"/>
          <w:numId w:val="4"/>
        </w:numPr>
        <w:jc w:val="center"/>
        <w:rPr>
          <w:b/>
          <w:bCs/>
          <w:color w:val="000000"/>
          <w:sz w:val="28"/>
          <w:szCs w:val="28"/>
        </w:rPr>
      </w:pPr>
      <w:r>
        <w:rPr>
          <w:b/>
          <w:bCs/>
          <w:color w:val="000000"/>
          <w:sz w:val="28"/>
          <w:szCs w:val="28"/>
        </w:rPr>
        <w:t>CẤP GIẤY CHỨNG NHẬN ĐỦ ĐIỀU KIỆN</w:t>
      </w:r>
    </w:p>
    <w:p w:rsidR="00BC44DB" w:rsidRDefault="00BC44DB" w:rsidP="00BC44DB">
      <w:pPr>
        <w:numPr>
          <w:ilvl w:val="0"/>
          <w:numId w:val="4"/>
        </w:numPr>
        <w:jc w:val="center"/>
        <w:rPr>
          <w:i/>
          <w:color w:val="000000"/>
          <w:sz w:val="26"/>
          <w:szCs w:val="26"/>
        </w:rPr>
      </w:pPr>
      <w:r>
        <w:rPr>
          <w:b/>
          <w:bCs/>
          <w:color w:val="000000"/>
          <w:sz w:val="28"/>
          <w:szCs w:val="28"/>
        </w:rPr>
        <w:t>HOẠT ĐỘNG ĐIỂM CUNG CẤP DỊCH VỤ TRÒ CHƠI ĐIỆN TỬ</w:t>
      </w:r>
    </w:p>
    <w:p w:rsidR="00BC44DB" w:rsidRDefault="00BC44DB" w:rsidP="00BC44DB">
      <w:pPr>
        <w:numPr>
          <w:ilvl w:val="0"/>
          <w:numId w:val="4"/>
        </w:numPr>
        <w:spacing w:before="120" w:after="120"/>
        <w:jc w:val="center"/>
        <w:rPr>
          <w:color w:val="000000"/>
          <w:sz w:val="28"/>
          <w:szCs w:val="28"/>
        </w:rPr>
      </w:pPr>
      <w:r>
        <w:rPr>
          <w:i/>
          <w:color w:val="000000"/>
          <w:sz w:val="26"/>
          <w:szCs w:val="26"/>
        </w:rPr>
        <w:t>(Áp dụng với chủ điểm là cá nhân)</w:t>
      </w:r>
    </w:p>
    <w:p w:rsidR="00BC44DB" w:rsidRDefault="00BC44DB" w:rsidP="00BC44DB">
      <w:pPr>
        <w:numPr>
          <w:ilvl w:val="0"/>
          <w:numId w:val="4"/>
        </w:numPr>
        <w:jc w:val="center"/>
        <w:rPr>
          <w:color w:val="000000"/>
          <w:sz w:val="26"/>
          <w:szCs w:val="26"/>
        </w:rPr>
      </w:pPr>
      <w:r>
        <w:rPr>
          <w:color w:val="000000"/>
          <w:sz w:val="28"/>
          <w:szCs w:val="28"/>
        </w:rPr>
        <w:t>Kính gửi: Ủy ban nhân dân huyện………….………)</w:t>
      </w:r>
    </w:p>
    <w:p w:rsidR="00BC44DB" w:rsidRDefault="00BC44DB" w:rsidP="00BC44DB">
      <w:pPr>
        <w:pStyle w:val="ListParagraph"/>
        <w:numPr>
          <w:ilvl w:val="0"/>
          <w:numId w:val="4"/>
        </w:numPr>
        <w:spacing w:before="120"/>
        <w:ind w:left="0" w:firstLine="0"/>
        <w:contextualSpacing/>
        <w:jc w:val="both"/>
        <w:rPr>
          <w:b/>
          <w:bCs/>
          <w:color w:val="000000"/>
          <w:sz w:val="26"/>
          <w:szCs w:val="26"/>
        </w:rPr>
      </w:pPr>
      <w:r>
        <w:rPr>
          <w:color w:val="000000"/>
          <w:sz w:val="26"/>
          <w:szCs w:val="26"/>
        </w:rPr>
        <w:t>Tôi đề nghị được cấp giấy chứng nhận đủ điều kiện hoạt động trò chơi điện tử công cộng như sau:</w:t>
      </w:r>
    </w:p>
    <w:p w:rsidR="00BC44DB" w:rsidRDefault="00BC44DB" w:rsidP="00BC44DB">
      <w:pPr>
        <w:numPr>
          <w:ilvl w:val="0"/>
          <w:numId w:val="4"/>
        </w:numPr>
        <w:jc w:val="both"/>
        <w:rPr>
          <w:color w:val="000000"/>
          <w:sz w:val="26"/>
          <w:szCs w:val="26"/>
        </w:rPr>
      </w:pPr>
      <w:r>
        <w:rPr>
          <w:b/>
          <w:bCs/>
          <w:color w:val="000000"/>
          <w:sz w:val="26"/>
          <w:szCs w:val="26"/>
        </w:rPr>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1. Họ và tên:…………………..……………………….……...…</w:t>
      </w:r>
    </w:p>
    <w:p w:rsidR="00BC44DB" w:rsidRDefault="00BC44DB" w:rsidP="00BC44DB">
      <w:pPr>
        <w:numPr>
          <w:ilvl w:val="0"/>
          <w:numId w:val="4"/>
        </w:numPr>
        <w:jc w:val="both"/>
        <w:rPr>
          <w:color w:val="000000"/>
          <w:sz w:val="26"/>
          <w:szCs w:val="26"/>
        </w:rPr>
      </w:pPr>
      <w:r>
        <w:rPr>
          <w:color w:val="000000"/>
          <w:sz w:val="26"/>
          <w:szCs w:val="26"/>
        </w:rPr>
        <w:t>Số CMND:…….…………Ngày cấp:……….. Nơi cấp:…………..…</w:t>
      </w:r>
    </w:p>
    <w:p w:rsidR="00BC44DB" w:rsidRDefault="00BC44DB" w:rsidP="00BC44DB">
      <w:pPr>
        <w:numPr>
          <w:ilvl w:val="0"/>
          <w:numId w:val="4"/>
        </w:numPr>
        <w:jc w:val="both"/>
        <w:rPr>
          <w:color w:val="000000"/>
          <w:sz w:val="26"/>
          <w:szCs w:val="26"/>
        </w:rPr>
      </w:pPr>
      <w:r>
        <w:rPr>
          <w:color w:val="000000"/>
          <w:sz w:val="26"/>
          <w:szCs w:val="26"/>
        </w:rPr>
        <w:tab/>
        <w:t>Địa chỉ liên hệ: ……………………………….…….……......</w:t>
      </w:r>
    </w:p>
    <w:p w:rsidR="00BC44DB" w:rsidRDefault="00BC44DB" w:rsidP="00BC44DB">
      <w:pPr>
        <w:numPr>
          <w:ilvl w:val="0"/>
          <w:numId w:val="4"/>
        </w:numPr>
        <w:jc w:val="both"/>
        <w:rPr>
          <w:color w:val="000000"/>
          <w:sz w:val="26"/>
          <w:szCs w:val="26"/>
        </w:rPr>
      </w:pPr>
      <w:r>
        <w:rPr>
          <w:color w:val="000000"/>
          <w:sz w:val="26"/>
          <w:szCs w:val="26"/>
        </w:rPr>
        <w:tab/>
        <w:t>Điện thoại: …………………. Địa chỉ thư điện tử:….……………......</w:t>
      </w:r>
    </w:p>
    <w:p w:rsidR="00BC44DB" w:rsidRDefault="00BC44DB" w:rsidP="00BC44DB">
      <w:pPr>
        <w:numPr>
          <w:ilvl w:val="0"/>
          <w:numId w:val="4"/>
        </w:numPr>
        <w:jc w:val="both"/>
        <w:rPr>
          <w:color w:val="000000"/>
          <w:sz w:val="26"/>
          <w:szCs w:val="26"/>
        </w:rPr>
      </w:pPr>
      <w:r>
        <w:rPr>
          <w:color w:val="000000"/>
          <w:sz w:val="26"/>
          <w:szCs w:val="26"/>
        </w:rPr>
        <w:tab/>
        <w:t>2. Tên điểm:…………………………………………………………..…</w:t>
      </w:r>
    </w:p>
    <w:p w:rsidR="00BC44DB" w:rsidRDefault="00BC44DB" w:rsidP="00BC44DB">
      <w:pPr>
        <w:numPr>
          <w:ilvl w:val="0"/>
          <w:numId w:val="4"/>
        </w:numPr>
        <w:jc w:val="both"/>
        <w:rPr>
          <w:color w:val="000000"/>
          <w:sz w:val="26"/>
          <w:szCs w:val="26"/>
        </w:rPr>
      </w:pPr>
      <w:r>
        <w:rPr>
          <w:color w:val="000000"/>
          <w:sz w:val="26"/>
          <w:szCs w:val="26"/>
        </w:rPr>
        <w:tab/>
        <w:t>3. Số đăng ký kinh doanh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ab/>
        <w:t>4. Địa chỉ của địa điểm kinh doanh (số nhà, thôn/phố, xã/phường/thị trấn, quận/huyện/thị xã/thành phố, tỉnh/thành phố trực thuộc Trung ương): ……………..</w:t>
      </w:r>
    </w:p>
    <w:p w:rsidR="00BC44DB" w:rsidRDefault="00BC44DB" w:rsidP="00BC44DB">
      <w:pPr>
        <w:numPr>
          <w:ilvl w:val="0"/>
          <w:numId w:val="4"/>
        </w:numPr>
        <w:jc w:val="both"/>
        <w:rPr>
          <w:color w:val="000000"/>
          <w:sz w:val="26"/>
          <w:szCs w:val="26"/>
        </w:rPr>
      </w:pPr>
      <w:r>
        <w:rPr>
          <w:color w:val="000000"/>
          <w:sz w:val="26"/>
          <w:szCs w:val="26"/>
        </w:rPr>
        <w:t xml:space="preserve">5. </w:t>
      </w:r>
      <w:r>
        <w:rPr>
          <w:color w:val="000000"/>
          <w:sz w:val="26"/>
          <w:szCs w:val="26"/>
          <w:lang w:val="vi-VN"/>
        </w:rPr>
        <w:t xml:space="preserve">Tổng diện tích </w:t>
      </w:r>
      <w:r>
        <w:rPr>
          <w:color w:val="000000"/>
          <w:sz w:val="26"/>
          <w:szCs w:val="26"/>
        </w:rPr>
        <w:t xml:space="preserve">các </w:t>
      </w:r>
      <w:r>
        <w:rPr>
          <w:color w:val="000000"/>
          <w:sz w:val="26"/>
          <w:szCs w:val="26"/>
          <w:lang w:val="vi-VN"/>
        </w:rPr>
        <w:t>phòng máy</w:t>
      </w:r>
      <w:r>
        <w:rPr>
          <w:color w:val="000000"/>
          <w:sz w:val="26"/>
          <w:szCs w:val="26"/>
        </w:rPr>
        <w:t xml:space="preserve"> (m2):…..……………………………..</w:t>
      </w:r>
    </w:p>
    <w:p w:rsidR="00BC44DB" w:rsidRDefault="00BC44DB" w:rsidP="00BC44DB">
      <w:pPr>
        <w:numPr>
          <w:ilvl w:val="0"/>
          <w:numId w:val="4"/>
        </w:numPr>
        <w:jc w:val="both"/>
        <w:rPr>
          <w:b/>
          <w:bCs/>
          <w:color w:val="000000"/>
          <w:sz w:val="26"/>
          <w:szCs w:val="26"/>
        </w:rPr>
      </w:pPr>
      <w:r>
        <w:rPr>
          <w:color w:val="000000"/>
          <w:sz w:val="26"/>
          <w:szCs w:val="26"/>
        </w:rPr>
        <w:t>6. Số lượng máy tính dự kiến: ………………………………………….</w:t>
      </w:r>
    </w:p>
    <w:p w:rsidR="00BC44DB" w:rsidRDefault="00BC44DB" w:rsidP="00BC44DB">
      <w:pPr>
        <w:numPr>
          <w:ilvl w:val="0"/>
          <w:numId w:val="4"/>
        </w:numPr>
        <w:jc w:val="both"/>
        <w:rPr>
          <w:color w:val="000000"/>
          <w:sz w:val="26"/>
          <w:szCs w:val="26"/>
        </w:rPr>
      </w:pPr>
      <w:r>
        <w:rPr>
          <w:b/>
          <w:bCs/>
          <w:color w:val="000000"/>
          <w:sz w:val="26"/>
          <w:szCs w:val="26"/>
        </w:rPr>
        <w:t>Phần 2</w:t>
      </w:r>
      <w:r>
        <w:rPr>
          <w:bCs/>
          <w:color w:val="000000"/>
          <w:sz w:val="26"/>
          <w:szCs w:val="26"/>
        </w:rPr>
        <w:t>.</w:t>
      </w:r>
      <w:r>
        <w:rPr>
          <w:b/>
          <w:bCs/>
          <w:color w:val="000000"/>
          <w:sz w:val="26"/>
          <w:szCs w:val="26"/>
        </w:rPr>
        <w:t xml:space="preserve"> Tài liệu kèm theo</w:t>
      </w:r>
    </w:p>
    <w:p w:rsidR="00BC44DB" w:rsidRDefault="00BC44DB" w:rsidP="00BC44DB">
      <w:pPr>
        <w:numPr>
          <w:ilvl w:val="0"/>
          <w:numId w:val="4"/>
        </w:numPr>
        <w:jc w:val="both"/>
        <w:rPr>
          <w:color w:val="000000"/>
          <w:sz w:val="26"/>
          <w:szCs w:val="26"/>
        </w:rPr>
      </w:pPr>
      <w:r>
        <w:rPr>
          <w:color w:val="000000"/>
          <w:sz w:val="26"/>
          <w:szCs w:val="26"/>
        </w:rPr>
        <w:t>1. Bản sao có chứng thực giấy chứng nhận đăng ký kinh doanh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2. Bản sao có chứng thực chứng minh nhân dân của chủ điểm;</w:t>
      </w:r>
    </w:p>
    <w:p w:rsidR="00BC44DB" w:rsidRDefault="00BC44DB" w:rsidP="00BC44DB">
      <w:pPr>
        <w:numPr>
          <w:ilvl w:val="0"/>
          <w:numId w:val="4"/>
        </w:numPr>
        <w:jc w:val="both"/>
        <w:rPr>
          <w:b/>
          <w:bCs/>
          <w:color w:val="000000"/>
          <w:sz w:val="26"/>
          <w:szCs w:val="26"/>
        </w:rPr>
      </w:pPr>
      <w:r>
        <w:rPr>
          <w:color w:val="000000"/>
          <w:sz w:val="26"/>
          <w:szCs w:val="26"/>
        </w:rPr>
        <w:t>3. Các tài liệu liên quan khác (nếu có) ………………………………..</w:t>
      </w:r>
    </w:p>
    <w:p w:rsidR="00BC44DB" w:rsidRDefault="00BC44DB" w:rsidP="00BC44DB">
      <w:pPr>
        <w:numPr>
          <w:ilvl w:val="0"/>
          <w:numId w:val="4"/>
        </w:numPr>
        <w:jc w:val="both"/>
        <w:rPr>
          <w:color w:val="000000"/>
          <w:sz w:val="26"/>
          <w:szCs w:val="26"/>
        </w:rPr>
      </w:pPr>
      <w:r>
        <w:rPr>
          <w:b/>
          <w:bCs/>
          <w:color w:val="000000"/>
          <w:sz w:val="26"/>
          <w:szCs w:val="26"/>
        </w:rPr>
        <w:t>Phần 3</w:t>
      </w:r>
      <w:r>
        <w:rPr>
          <w:bCs/>
          <w:color w:val="000000"/>
          <w:sz w:val="26"/>
          <w:szCs w:val="26"/>
        </w:rPr>
        <w:t>.</w:t>
      </w:r>
      <w:r>
        <w:rPr>
          <w:b/>
          <w:bCs/>
          <w:color w:val="000000"/>
          <w:sz w:val="26"/>
          <w:szCs w:val="26"/>
        </w:rPr>
        <w:t xml:space="preserve"> Cam kết</w:t>
      </w:r>
    </w:p>
    <w:p w:rsidR="00BC44DB" w:rsidRDefault="00BC44DB" w:rsidP="00BC44DB">
      <w:pPr>
        <w:numPr>
          <w:ilvl w:val="0"/>
          <w:numId w:val="4"/>
        </w:numPr>
        <w:jc w:val="both"/>
        <w:rPr>
          <w:color w:val="000000"/>
          <w:sz w:val="26"/>
          <w:szCs w:val="26"/>
        </w:rPr>
      </w:pPr>
      <w:r>
        <w:rPr>
          <w:color w:val="000000"/>
          <w:sz w:val="26"/>
          <w:szCs w:val="26"/>
        </w:rPr>
        <w:t>Tôi xin cam kết:</w:t>
      </w:r>
    </w:p>
    <w:p w:rsidR="00BC44DB" w:rsidRDefault="00BC44DB" w:rsidP="00BC44DB">
      <w:pPr>
        <w:numPr>
          <w:ilvl w:val="0"/>
          <w:numId w:val="4"/>
        </w:numPr>
        <w:ind w:left="0" w:firstLine="0"/>
        <w:jc w:val="both"/>
        <w:rPr>
          <w:color w:val="000000"/>
          <w:sz w:val="26"/>
          <w:szCs w:val="26"/>
        </w:rPr>
      </w:pPr>
      <w:r>
        <w:rPr>
          <w:color w:val="000000"/>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C44DB" w:rsidRDefault="00BC44DB" w:rsidP="00BC44DB">
      <w:pPr>
        <w:numPr>
          <w:ilvl w:val="0"/>
          <w:numId w:val="4"/>
        </w:numPr>
        <w:ind w:left="0" w:firstLine="0"/>
        <w:jc w:val="both"/>
        <w:rPr>
          <w:b/>
          <w:bCs/>
          <w:color w:val="000000"/>
          <w:sz w:val="26"/>
          <w:szCs w:val="26"/>
        </w:rPr>
      </w:pPr>
      <w:r>
        <w:rPr>
          <w:color w:val="000000"/>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BC44DB" w:rsidRDefault="00BC44DB" w:rsidP="00BC44DB">
      <w:pPr>
        <w:numPr>
          <w:ilvl w:val="0"/>
          <w:numId w:val="4"/>
        </w:numPr>
        <w:tabs>
          <w:tab w:val="left" w:pos="-232"/>
        </w:tabs>
        <w:spacing w:before="120"/>
        <w:jc w:val="center"/>
        <w:rPr>
          <w:i/>
          <w:iCs/>
          <w:color w:val="000000"/>
          <w:sz w:val="26"/>
          <w:szCs w:val="26"/>
        </w:rPr>
      </w:pP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r>
      <w:r>
        <w:rPr>
          <w:b/>
          <w:bCs/>
          <w:color w:val="000000"/>
          <w:sz w:val="26"/>
          <w:szCs w:val="26"/>
        </w:rPr>
        <w:tab/>
        <w:t>CHỦ ĐIỂM</w:t>
      </w:r>
    </w:p>
    <w:p w:rsidR="00BC44DB" w:rsidRDefault="00BC44DB" w:rsidP="00BC44DB">
      <w:pPr>
        <w:numPr>
          <w:ilvl w:val="0"/>
          <w:numId w:val="4"/>
        </w:numPr>
        <w:jc w:val="both"/>
        <w:rPr>
          <w:b/>
          <w:color w:val="000000"/>
          <w:sz w:val="26"/>
          <w:szCs w:val="26"/>
        </w:rPr>
      </w:pPr>
      <w:r>
        <w:rPr>
          <w:i/>
          <w:iCs/>
          <w:color w:val="000000"/>
          <w:sz w:val="26"/>
          <w:szCs w:val="26"/>
        </w:rPr>
        <w:t xml:space="preserve">         </w:t>
      </w:r>
      <w:r w:rsidR="002C66A2">
        <w:rPr>
          <w:i/>
          <w:iCs/>
          <w:color w:val="000000"/>
          <w:sz w:val="26"/>
          <w:szCs w:val="26"/>
        </w:rPr>
        <w:t xml:space="preserve">                                                                                     </w:t>
      </w:r>
      <w:r>
        <w:rPr>
          <w:i/>
          <w:iCs/>
          <w:color w:val="000000"/>
          <w:sz w:val="26"/>
          <w:szCs w:val="26"/>
        </w:rPr>
        <w:t xml:space="preserve"> (Ký, ghi rõ họ tên)</w:t>
      </w:r>
    </w:p>
    <w:p w:rsidR="00BC44DB" w:rsidRDefault="00BC44DB" w:rsidP="00BC44DB">
      <w:pPr>
        <w:pageBreakBefore/>
        <w:numPr>
          <w:ilvl w:val="0"/>
          <w:numId w:val="4"/>
        </w:numPr>
        <w:jc w:val="center"/>
        <w:rPr>
          <w:i/>
          <w:color w:val="000000"/>
          <w:sz w:val="26"/>
          <w:szCs w:val="26"/>
        </w:rPr>
      </w:pPr>
      <w:r>
        <w:rPr>
          <w:b/>
          <w:color w:val="000000"/>
          <w:sz w:val="26"/>
          <w:szCs w:val="26"/>
        </w:rPr>
        <w:lastRenderedPageBreak/>
        <w:t>Mẫu số 02b/ĐĐN</w:t>
      </w:r>
    </w:p>
    <w:p w:rsidR="00BC44DB" w:rsidRDefault="00BC44DB" w:rsidP="00BC44DB">
      <w:pPr>
        <w:numPr>
          <w:ilvl w:val="0"/>
          <w:numId w:val="4"/>
        </w:numPr>
        <w:pBdr>
          <w:bottom w:val="single" w:sz="4" w:space="1" w:color="000000"/>
        </w:pBdr>
        <w:jc w:val="center"/>
        <w:rPr>
          <w:i/>
          <w:color w:val="000000"/>
          <w:sz w:val="26"/>
          <w:szCs w:val="26"/>
        </w:rPr>
      </w:pPr>
      <w:r>
        <w:rPr>
          <w:i/>
          <w:color w:val="000000"/>
          <w:sz w:val="26"/>
          <w:szCs w:val="26"/>
        </w:rPr>
        <w:t xml:space="preserve">(Ban hành kèm theo Thông tư số 23/2013/TT-BTTTT ngày 24 tháng 12 năm 2013 </w:t>
      </w:r>
    </w:p>
    <w:p w:rsidR="00BC44DB" w:rsidRDefault="00BC44DB" w:rsidP="00BC44DB">
      <w:pPr>
        <w:numPr>
          <w:ilvl w:val="0"/>
          <w:numId w:val="4"/>
        </w:numPr>
        <w:pBdr>
          <w:bottom w:val="single" w:sz="4" w:space="1" w:color="000000"/>
        </w:pBdr>
        <w:jc w:val="center"/>
        <w:rPr>
          <w:color w:val="000000"/>
        </w:rPr>
      </w:pPr>
      <w:r>
        <w:rPr>
          <w:i/>
          <w:color w:val="000000"/>
          <w:sz w:val="26"/>
          <w:szCs w:val="26"/>
        </w:rPr>
        <w:t>của Bộ trưởng Bộ Thông tin và Truyền thông)</w:t>
      </w:r>
    </w:p>
    <w:tbl>
      <w:tblPr>
        <w:tblW w:w="0" w:type="auto"/>
        <w:tblInd w:w="104" w:type="dxa"/>
        <w:tblLayout w:type="fixed"/>
        <w:tblLook w:val="0000"/>
      </w:tblPr>
      <w:tblGrid>
        <w:gridCol w:w="26212"/>
      </w:tblGrid>
      <w:tr w:rsidR="00BC44DB" w:rsidTr="006453E4">
        <w:trPr>
          <w:trHeight w:val="915"/>
        </w:trPr>
        <w:tc>
          <w:tcPr>
            <w:tcW w:w="26212" w:type="dxa"/>
            <w:shd w:val="clear" w:color="auto" w:fill="auto"/>
          </w:tcPr>
          <w:tbl>
            <w:tblPr>
              <w:tblW w:w="0" w:type="auto"/>
              <w:tblInd w:w="2" w:type="dxa"/>
              <w:tblLayout w:type="fixed"/>
              <w:tblLook w:val="0000"/>
            </w:tblPr>
            <w:tblGrid>
              <w:gridCol w:w="344"/>
              <w:gridCol w:w="8550"/>
              <w:gridCol w:w="8550"/>
              <w:gridCol w:w="8550"/>
            </w:tblGrid>
            <w:tr w:rsidR="00BC44DB" w:rsidTr="006453E4">
              <w:trPr>
                <w:trHeight w:val="1155"/>
              </w:trPr>
              <w:tc>
                <w:tcPr>
                  <w:tcW w:w="344" w:type="dxa"/>
                  <w:shd w:val="clear" w:color="auto" w:fill="auto"/>
                </w:tcPr>
                <w:p w:rsidR="00BC44DB" w:rsidRDefault="00BC44DB" w:rsidP="00BC44DB">
                  <w:pPr>
                    <w:numPr>
                      <w:ilvl w:val="0"/>
                      <w:numId w:val="4"/>
                    </w:numPr>
                    <w:tabs>
                      <w:tab w:val="left" w:pos="0"/>
                    </w:tabs>
                    <w:snapToGrid w:val="0"/>
                    <w:rPr>
                      <w:color w:val="000000"/>
                    </w:rPr>
                  </w:pPr>
                </w:p>
              </w:tc>
              <w:tc>
                <w:tcPr>
                  <w:tcW w:w="8550" w:type="dxa"/>
                  <w:shd w:val="clear" w:color="auto" w:fill="auto"/>
                </w:tcPr>
                <w:p w:rsidR="00BC44DB" w:rsidRDefault="002762D2" w:rsidP="00BC44DB">
                  <w:pPr>
                    <w:numPr>
                      <w:ilvl w:val="0"/>
                      <w:numId w:val="4"/>
                    </w:numPr>
                    <w:tabs>
                      <w:tab w:val="left" w:pos="0"/>
                    </w:tabs>
                    <w:spacing w:before="40"/>
                    <w:jc w:val="center"/>
                    <w:rPr>
                      <w:i/>
                      <w:iCs/>
                      <w:color w:val="000000"/>
                      <w:sz w:val="26"/>
                      <w:szCs w:val="26"/>
                    </w:rPr>
                  </w:pPr>
                  <w:r w:rsidRPr="002762D2">
                    <w:pict>
                      <v:line id="_x0000_s1032" style="position:absolute;left:0;text-align:left;z-index:251666432;mso-position-horizontal-relative:text;mso-position-vertical-relative:text" from="125.2pt,36.3pt" to="291.45pt,36.9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r w:rsidR="00BC44DB">
                    <w:rPr>
                      <w:i/>
                      <w:iCs/>
                      <w:color w:val="000000"/>
                      <w:sz w:val="26"/>
                      <w:szCs w:val="26"/>
                    </w:rPr>
                    <w:t xml:space="preserve">                                                                </w:t>
                  </w:r>
                </w:p>
                <w:p w:rsidR="00BC44DB" w:rsidRDefault="00BC44DB" w:rsidP="00BC44DB">
                  <w:pPr>
                    <w:numPr>
                      <w:ilvl w:val="0"/>
                      <w:numId w:val="4"/>
                    </w:numPr>
                    <w:tabs>
                      <w:tab w:val="left" w:pos="0"/>
                    </w:tabs>
                    <w:jc w:val="right"/>
                    <w:rPr>
                      <w:color w:val="000000"/>
                      <w:sz w:val="26"/>
                      <w:szCs w:val="26"/>
                      <w:lang w:eastAsia="en-US"/>
                    </w:rPr>
                  </w:pPr>
                  <w:r>
                    <w:rPr>
                      <w:i/>
                      <w:iCs/>
                      <w:color w:val="000000"/>
                      <w:sz w:val="26"/>
                      <w:szCs w:val="26"/>
                    </w:rPr>
                    <w:t>……  , ngày … tháng … năm …</w:t>
                  </w:r>
                </w:p>
              </w:tc>
              <w:tc>
                <w:tcPr>
                  <w:tcW w:w="8550" w:type="dxa"/>
                  <w:shd w:val="clear" w:color="auto" w:fill="auto"/>
                </w:tcPr>
                <w:p w:rsidR="00BC44DB" w:rsidRDefault="00BC44DB" w:rsidP="00BC44DB">
                  <w:pPr>
                    <w:numPr>
                      <w:ilvl w:val="0"/>
                      <w:numId w:val="4"/>
                    </w:numPr>
                    <w:tabs>
                      <w:tab w:val="left" w:pos="0"/>
                    </w:tabs>
                    <w:snapToGrid w:val="0"/>
                    <w:spacing w:before="240"/>
                    <w:jc w:val="center"/>
                    <w:rPr>
                      <w:color w:val="000000"/>
                      <w:sz w:val="26"/>
                      <w:szCs w:val="26"/>
                      <w:lang w:eastAsia="en-US"/>
                    </w:rPr>
                  </w:pPr>
                </w:p>
              </w:tc>
              <w:tc>
                <w:tcPr>
                  <w:tcW w:w="8550" w:type="dxa"/>
                  <w:shd w:val="clear" w:color="auto" w:fill="auto"/>
                </w:tcPr>
                <w:p w:rsidR="00BC44DB" w:rsidRDefault="00BC44DB" w:rsidP="00BC44DB">
                  <w:pPr>
                    <w:numPr>
                      <w:ilvl w:val="0"/>
                      <w:numId w:val="4"/>
                    </w:numPr>
                    <w:tabs>
                      <w:tab w:val="left" w:pos="0"/>
                    </w:tabs>
                    <w:snapToGrid w:val="0"/>
                    <w:jc w:val="center"/>
                    <w:rPr>
                      <w:color w:val="000000"/>
                      <w:sz w:val="26"/>
                      <w:szCs w:val="26"/>
                    </w:rPr>
                  </w:pPr>
                </w:p>
              </w:tc>
            </w:tr>
          </w:tbl>
          <w:p w:rsidR="00BC44DB" w:rsidRDefault="00BC44DB" w:rsidP="00BC44DB">
            <w:pPr>
              <w:numPr>
                <w:ilvl w:val="0"/>
                <w:numId w:val="4"/>
              </w:numPr>
              <w:tabs>
                <w:tab w:val="left" w:pos="0"/>
              </w:tabs>
              <w:spacing w:before="120"/>
              <w:rPr>
                <w:color w:val="000000"/>
                <w:sz w:val="26"/>
                <w:szCs w:val="26"/>
              </w:rPr>
            </w:pPr>
          </w:p>
        </w:tc>
      </w:tr>
    </w:tbl>
    <w:p w:rsidR="00BC44DB" w:rsidRDefault="00BC44DB" w:rsidP="00BC44DB">
      <w:pPr>
        <w:numPr>
          <w:ilvl w:val="0"/>
          <w:numId w:val="4"/>
        </w:numPr>
        <w:tabs>
          <w:tab w:val="left" w:pos="0"/>
        </w:tabs>
        <w:spacing w:before="120"/>
        <w:jc w:val="center"/>
        <w:rPr>
          <w:b/>
          <w:bCs/>
          <w:color w:val="000000"/>
          <w:sz w:val="28"/>
          <w:szCs w:val="28"/>
        </w:rPr>
      </w:pPr>
      <w:r>
        <w:rPr>
          <w:b/>
          <w:bCs/>
          <w:color w:val="000000"/>
          <w:sz w:val="28"/>
          <w:szCs w:val="28"/>
        </w:rPr>
        <w:t>ĐƠN ĐỀ NGHỊ</w:t>
      </w:r>
    </w:p>
    <w:p w:rsidR="00BC44DB" w:rsidRDefault="00BC44DB" w:rsidP="00BC44DB">
      <w:pPr>
        <w:numPr>
          <w:ilvl w:val="0"/>
          <w:numId w:val="4"/>
        </w:numPr>
        <w:jc w:val="center"/>
        <w:rPr>
          <w:b/>
          <w:bCs/>
          <w:color w:val="000000"/>
          <w:sz w:val="28"/>
          <w:szCs w:val="28"/>
        </w:rPr>
      </w:pPr>
      <w:r>
        <w:rPr>
          <w:b/>
          <w:bCs/>
          <w:color w:val="000000"/>
          <w:sz w:val="28"/>
          <w:szCs w:val="28"/>
        </w:rPr>
        <w:t>CẤP GIẤY CHỨNG NHẬN ĐỦ ĐIỀU KIỆN</w:t>
      </w:r>
    </w:p>
    <w:p w:rsidR="00BC44DB" w:rsidRDefault="00BC44DB" w:rsidP="00BC44DB">
      <w:pPr>
        <w:numPr>
          <w:ilvl w:val="0"/>
          <w:numId w:val="4"/>
        </w:numPr>
        <w:jc w:val="center"/>
        <w:rPr>
          <w:i/>
          <w:color w:val="000000"/>
          <w:sz w:val="26"/>
          <w:szCs w:val="26"/>
        </w:rPr>
      </w:pPr>
      <w:r>
        <w:rPr>
          <w:b/>
          <w:bCs/>
          <w:color w:val="000000"/>
          <w:sz w:val="28"/>
          <w:szCs w:val="28"/>
        </w:rPr>
        <w:t>HOẠT ĐỘNG ĐIỂM CUNG CẤP DỊCH VỤ TRÒ CHƠI ĐIỆN TỬ</w:t>
      </w:r>
    </w:p>
    <w:p w:rsidR="00BC44DB" w:rsidRDefault="00BC44DB" w:rsidP="00BC44DB">
      <w:pPr>
        <w:numPr>
          <w:ilvl w:val="0"/>
          <w:numId w:val="4"/>
        </w:numPr>
        <w:spacing w:before="60" w:after="60"/>
        <w:jc w:val="center"/>
        <w:rPr>
          <w:color w:val="000000"/>
          <w:sz w:val="26"/>
          <w:szCs w:val="26"/>
        </w:rPr>
      </w:pPr>
      <w:r>
        <w:rPr>
          <w:i/>
          <w:color w:val="000000"/>
          <w:sz w:val="26"/>
          <w:szCs w:val="26"/>
        </w:rPr>
        <w:t>(Áp dụng cho chủ điểm là tổ chức, doanh nghiệp)</w:t>
      </w:r>
    </w:p>
    <w:p w:rsidR="00BC44DB" w:rsidRDefault="00BC44DB" w:rsidP="00BC44DB">
      <w:pPr>
        <w:numPr>
          <w:ilvl w:val="0"/>
          <w:numId w:val="4"/>
        </w:numPr>
        <w:jc w:val="center"/>
        <w:rPr>
          <w:i/>
          <w:color w:val="000000"/>
          <w:sz w:val="26"/>
          <w:szCs w:val="26"/>
        </w:rPr>
      </w:pPr>
      <w:r>
        <w:rPr>
          <w:color w:val="000000"/>
          <w:sz w:val="26"/>
          <w:szCs w:val="26"/>
        </w:rPr>
        <w:t>Kính gửi: Ủy ban nhân dân huyện……………..……)</w:t>
      </w:r>
    </w:p>
    <w:p w:rsidR="00BC44DB" w:rsidRDefault="00BC44DB" w:rsidP="00BC44DB">
      <w:pPr>
        <w:pStyle w:val="ListParagraph"/>
        <w:numPr>
          <w:ilvl w:val="0"/>
          <w:numId w:val="4"/>
        </w:numPr>
        <w:tabs>
          <w:tab w:val="left" w:pos="0"/>
          <w:tab w:val="left" w:pos="990"/>
          <w:tab w:val="left" w:pos="1080"/>
        </w:tabs>
        <w:spacing w:before="120"/>
        <w:contextualSpacing/>
        <w:rPr>
          <w:color w:val="000000"/>
          <w:sz w:val="26"/>
          <w:szCs w:val="26"/>
        </w:rPr>
      </w:pPr>
      <w:r>
        <w:rPr>
          <w:i/>
          <w:color w:val="000000"/>
          <w:sz w:val="26"/>
          <w:szCs w:val="26"/>
        </w:rPr>
        <w:tab/>
        <w:t>(Tên tổ chức, doanh nghiệp)</w:t>
      </w:r>
      <w:r>
        <w:rPr>
          <w:color w:val="000000"/>
          <w:sz w:val="26"/>
          <w:szCs w:val="26"/>
        </w:rPr>
        <w:t xml:space="preserve"> đề nghị được cấp giấy chứng nhận đủ điều kiện hoạt động trò chơi điện tử công cộng như sau:</w:t>
      </w:r>
    </w:p>
    <w:p w:rsidR="00BC44DB" w:rsidRDefault="00BC44DB" w:rsidP="00BC44DB">
      <w:pPr>
        <w:numPr>
          <w:ilvl w:val="0"/>
          <w:numId w:val="4"/>
        </w:numPr>
        <w:rPr>
          <w:color w:val="000000"/>
          <w:sz w:val="26"/>
          <w:szCs w:val="26"/>
        </w:rPr>
      </w:pPr>
    </w:p>
    <w:p w:rsidR="00BC44DB" w:rsidRDefault="00BC44DB" w:rsidP="00BC44DB">
      <w:pPr>
        <w:numPr>
          <w:ilvl w:val="0"/>
          <w:numId w:val="4"/>
        </w:numPr>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spacing w:before="40"/>
        <w:rPr>
          <w:color w:val="000000"/>
          <w:sz w:val="26"/>
          <w:szCs w:val="26"/>
        </w:rPr>
      </w:pPr>
      <w:r>
        <w:rPr>
          <w:color w:val="000000"/>
          <w:sz w:val="26"/>
          <w:szCs w:val="26"/>
        </w:rPr>
        <w:tab/>
        <w:t>1. Tên tổ chức, doanh nghiệp:……………………………………..</w:t>
      </w:r>
    </w:p>
    <w:p w:rsidR="00BC44DB" w:rsidRDefault="00BC44DB" w:rsidP="00BC44DB">
      <w:pPr>
        <w:numPr>
          <w:ilvl w:val="0"/>
          <w:numId w:val="4"/>
        </w:numPr>
        <w:tabs>
          <w:tab w:val="left" w:pos="180"/>
        </w:tabs>
        <w:spacing w:before="40"/>
        <w:rPr>
          <w:color w:val="000000"/>
          <w:sz w:val="26"/>
          <w:szCs w:val="26"/>
        </w:rPr>
      </w:pPr>
      <w:r>
        <w:rPr>
          <w:color w:val="000000"/>
          <w:sz w:val="26"/>
          <w:szCs w:val="26"/>
        </w:rPr>
        <w:tab/>
      </w:r>
      <w:r>
        <w:rPr>
          <w:color w:val="000000"/>
          <w:sz w:val="26"/>
          <w:szCs w:val="26"/>
        </w:rPr>
        <w:tab/>
        <w:t xml:space="preserve">- Giấy chứng nhận đăng ký kinh doanh hoặc số quyết định thành lập của tổ chức: </w:t>
      </w:r>
    </w:p>
    <w:p w:rsidR="00BC44DB" w:rsidRDefault="00BC44DB" w:rsidP="00BC44DB">
      <w:pPr>
        <w:numPr>
          <w:ilvl w:val="0"/>
          <w:numId w:val="4"/>
        </w:numPr>
        <w:tabs>
          <w:tab w:val="left" w:pos="180"/>
        </w:tabs>
        <w:spacing w:before="40"/>
        <w:rPr>
          <w:color w:val="000000"/>
          <w:sz w:val="26"/>
          <w:szCs w:val="26"/>
        </w:rPr>
      </w:pPr>
      <w:r>
        <w:rPr>
          <w:color w:val="000000"/>
          <w:sz w:val="26"/>
          <w:szCs w:val="26"/>
        </w:rPr>
        <w:t xml:space="preserve">       </w:t>
      </w:r>
      <w:r>
        <w:rPr>
          <w:color w:val="000000"/>
          <w:sz w:val="26"/>
          <w:szCs w:val="26"/>
        </w:rPr>
        <w:tab/>
        <w:t>Số: ………… …Ngày cấp:………Cơ quan cấp:…………………...........</w:t>
      </w:r>
    </w:p>
    <w:p w:rsidR="00BC44DB" w:rsidRDefault="00BC44DB" w:rsidP="00BC44DB">
      <w:pPr>
        <w:numPr>
          <w:ilvl w:val="0"/>
          <w:numId w:val="4"/>
        </w:numPr>
        <w:tabs>
          <w:tab w:val="left" w:pos="180"/>
        </w:tabs>
        <w:spacing w:before="40"/>
        <w:rPr>
          <w:color w:val="000000"/>
          <w:sz w:val="26"/>
          <w:szCs w:val="26"/>
        </w:rPr>
      </w:pPr>
      <w:r>
        <w:rPr>
          <w:color w:val="000000"/>
          <w:sz w:val="26"/>
          <w:szCs w:val="26"/>
        </w:rPr>
        <w:tab/>
      </w:r>
      <w:r>
        <w:rPr>
          <w:color w:val="000000"/>
          <w:sz w:val="26"/>
          <w:szCs w:val="26"/>
        </w:rPr>
        <w:tab/>
        <w:t>- Địa chỉ trụ sở chính:……......................................................</w:t>
      </w:r>
    </w:p>
    <w:p w:rsidR="00BC44DB" w:rsidRDefault="00BC44DB" w:rsidP="00BC44DB">
      <w:pPr>
        <w:numPr>
          <w:ilvl w:val="0"/>
          <w:numId w:val="4"/>
        </w:numPr>
        <w:tabs>
          <w:tab w:val="left" w:pos="180"/>
        </w:tabs>
        <w:spacing w:before="40"/>
        <w:rPr>
          <w:color w:val="000000"/>
          <w:sz w:val="26"/>
          <w:szCs w:val="26"/>
        </w:rPr>
      </w:pPr>
      <w:r>
        <w:rPr>
          <w:color w:val="000000"/>
          <w:sz w:val="26"/>
          <w:szCs w:val="26"/>
        </w:rPr>
        <w:t xml:space="preserve">    </w:t>
      </w:r>
      <w:r>
        <w:rPr>
          <w:color w:val="000000"/>
          <w:sz w:val="26"/>
          <w:szCs w:val="26"/>
        </w:rPr>
        <w:tab/>
      </w:r>
      <w:r>
        <w:rPr>
          <w:color w:val="000000"/>
          <w:sz w:val="26"/>
          <w:szCs w:val="26"/>
        </w:rPr>
        <w:tab/>
        <w:t>- Điện thoại liên hệ:...........................................Fax:................................</w:t>
      </w:r>
    </w:p>
    <w:p w:rsidR="00BC44DB" w:rsidRDefault="00BC44DB" w:rsidP="00BC44DB">
      <w:pPr>
        <w:numPr>
          <w:ilvl w:val="0"/>
          <w:numId w:val="4"/>
        </w:numPr>
        <w:tabs>
          <w:tab w:val="left" w:pos="180"/>
        </w:tabs>
        <w:spacing w:before="40"/>
        <w:rPr>
          <w:color w:val="000000"/>
          <w:sz w:val="26"/>
          <w:szCs w:val="26"/>
        </w:rPr>
      </w:pPr>
      <w:r>
        <w:rPr>
          <w:color w:val="000000"/>
          <w:sz w:val="26"/>
          <w:szCs w:val="26"/>
        </w:rPr>
        <w:t xml:space="preserve">    </w:t>
      </w:r>
      <w:r>
        <w:rPr>
          <w:color w:val="000000"/>
          <w:sz w:val="26"/>
          <w:szCs w:val="26"/>
        </w:rPr>
        <w:tab/>
      </w:r>
      <w:r>
        <w:rPr>
          <w:color w:val="000000"/>
          <w:sz w:val="26"/>
          <w:szCs w:val="26"/>
        </w:rPr>
        <w:tab/>
        <w:t>- Địa chỉ thư điện tử:…………..........………..………………………….</w:t>
      </w:r>
    </w:p>
    <w:p w:rsidR="00BC44DB" w:rsidRDefault="00BC44DB" w:rsidP="00BC44DB">
      <w:pPr>
        <w:numPr>
          <w:ilvl w:val="0"/>
          <w:numId w:val="4"/>
        </w:numPr>
        <w:spacing w:before="40"/>
        <w:rPr>
          <w:color w:val="000000"/>
          <w:sz w:val="26"/>
          <w:szCs w:val="26"/>
        </w:rPr>
      </w:pPr>
      <w:r>
        <w:rPr>
          <w:color w:val="000000"/>
          <w:sz w:val="26"/>
          <w:szCs w:val="26"/>
        </w:rPr>
        <w:tab/>
        <w:t>2. Tên điểm cung cấp dịch vụ trò chơi điện tử trên mạng:……………</w:t>
      </w:r>
    </w:p>
    <w:p w:rsidR="00BC44DB" w:rsidRDefault="00BC44DB" w:rsidP="00BC44DB">
      <w:pPr>
        <w:numPr>
          <w:ilvl w:val="0"/>
          <w:numId w:val="4"/>
        </w:numPr>
        <w:spacing w:before="40"/>
        <w:rPr>
          <w:color w:val="000000"/>
          <w:sz w:val="26"/>
          <w:szCs w:val="26"/>
        </w:rPr>
      </w:pPr>
      <w:r>
        <w:rPr>
          <w:color w:val="000000"/>
          <w:sz w:val="26"/>
          <w:szCs w:val="26"/>
        </w:rPr>
        <w:tab/>
        <w:t>3. Thông tin của người quản lý trực tiếp điểm cung cấp dịch vụ trò chơi điện tử công cộng:</w:t>
      </w:r>
    </w:p>
    <w:p w:rsidR="00BC44DB" w:rsidRDefault="00BC44DB" w:rsidP="00BC44DB">
      <w:pPr>
        <w:numPr>
          <w:ilvl w:val="0"/>
          <w:numId w:val="4"/>
        </w:numPr>
        <w:spacing w:before="40"/>
        <w:rPr>
          <w:color w:val="000000"/>
          <w:sz w:val="26"/>
          <w:szCs w:val="26"/>
        </w:rPr>
      </w:pPr>
      <w:r>
        <w:rPr>
          <w:color w:val="000000"/>
          <w:sz w:val="26"/>
          <w:szCs w:val="26"/>
        </w:rPr>
        <w:t xml:space="preserve">    </w:t>
      </w:r>
      <w:r>
        <w:rPr>
          <w:color w:val="000000"/>
          <w:sz w:val="26"/>
          <w:szCs w:val="26"/>
        </w:rPr>
        <w:tab/>
        <w:t>- Họ và tên:……………………………….…..…………</w:t>
      </w:r>
    </w:p>
    <w:p w:rsidR="00BC44DB" w:rsidRDefault="00BC44DB" w:rsidP="00BC44DB">
      <w:pPr>
        <w:numPr>
          <w:ilvl w:val="0"/>
          <w:numId w:val="4"/>
        </w:numPr>
        <w:spacing w:before="40"/>
        <w:rPr>
          <w:color w:val="000000"/>
          <w:sz w:val="26"/>
          <w:szCs w:val="26"/>
        </w:rPr>
      </w:pPr>
      <w:r>
        <w:rPr>
          <w:color w:val="000000"/>
          <w:sz w:val="26"/>
          <w:szCs w:val="26"/>
        </w:rPr>
        <w:t xml:space="preserve">   </w:t>
      </w:r>
      <w:r>
        <w:rPr>
          <w:color w:val="000000"/>
          <w:sz w:val="26"/>
          <w:szCs w:val="26"/>
        </w:rPr>
        <w:tab/>
        <w:t>- Số CMND:……………Ngày cấp:…..….. Nơi cấp:………..…..……</w:t>
      </w:r>
    </w:p>
    <w:p w:rsidR="00BC44DB" w:rsidRDefault="00BC44DB" w:rsidP="00BC44DB">
      <w:pPr>
        <w:numPr>
          <w:ilvl w:val="0"/>
          <w:numId w:val="4"/>
        </w:numPr>
        <w:spacing w:before="40"/>
        <w:rPr>
          <w:color w:val="000000"/>
          <w:sz w:val="26"/>
          <w:szCs w:val="26"/>
        </w:rPr>
      </w:pPr>
      <w:r>
        <w:rPr>
          <w:color w:val="000000"/>
          <w:sz w:val="26"/>
          <w:szCs w:val="26"/>
        </w:rPr>
        <w:t xml:space="preserve"> </w:t>
      </w:r>
      <w:r>
        <w:rPr>
          <w:color w:val="000000"/>
          <w:sz w:val="26"/>
          <w:szCs w:val="26"/>
        </w:rPr>
        <w:tab/>
        <w:t>- Điện thoại liên hệ: ……………Địa chỉ thư điện tử: ……...………....</w:t>
      </w:r>
    </w:p>
    <w:p w:rsidR="00BC44DB" w:rsidRDefault="00BC44DB" w:rsidP="00BC44DB">
      <w:pPr>
        <w:numPr>
          <w:ilvl w:val="0"/>
          <w:numId w:val="4"/>
        </w:numPr>
        <w:spacing w:before="40"/>
        <w:jc w:val="both"/>
        <w:rPr>
          <w:color w:val="000000"/>
          <w:sz w:val="26"/>
          <w:szCs w:val="26"/>
        </w:rPr>
      </w:pPr>
      <w:r>
        <w:rPr>
          <w:color w:val="000000"/>
          <w:sz w:val="26"/>
          <w:szCs w:val="26"/>
        </w:rPr>
        <w:tab/>
        <w:t>4. Địa chỉ của địa điểm kinh doanh (số nhà, thôn/phố, xã/phường/thị trấn, quận/huyện/thị xã/thành phố, tỉnh/thành phố trực thuộc Trung ương):.….………….</w:t>
      </w:r>
    </w:p>
    <w:p w:rsidR="00BC44DB" w:rsidRDefault="00BC44DB" w:rsidP="00BC44DB">
      <w:pPr>
        <w:numPr>
          <w:ilvl w:val="0"/>
          <w:numId w:val="4"/>
        </w:numPr>
        <w:spacing w:before="40"/>
        <w:rPr>
          <w:color w:val="000000"/>
          <w:sz w:val="26"/>
          <w:szCs w:val="26"/>
        </w:rPr>
      </w:pPr>
      <w:r>
        <w:rPr>
          <w:color w:val="000000"/>
          <w:sz w:val="26"/>
          <w:szCs w:val="26"/>
        </w:rPr>
        <w:tab/>
        <w:t xml:space="preserve">5. </w:t>
      </w:r>
      <w:r>
        <w:rPr>
          <w:color w:val="000000"/>
          <w:sz w:val="26"/>
          <w:szCs w:val="26"/>
          <w:lang w:val="vi-VN"/>
        </w:rPr>
        <w:t>Tổng diện tích</w:t>
      </w:r>
      <w:r>
        <w:rPr>
          <w:color w:val="000000"/>
          <w:sz w:val="26"/>
          <w:szCs w:val="26"/>
        </w:rPr>
        <w:t xml:space="preserve"> các </w:t>
      </w:r>
      <w:r>
        <w:rPr>
          <w:color w:val="000000"/>
          <w:sz w:val="26"/>
          <w:szCs w:val="26"/>
          <w:lang w:val="vi-VN"/>
        </w:rPr>
        <w:t>phòng máy</w:t>
      </w:r>
      <w:r>
        <w:rPr>
          <w:color w:val="000000"/>
          <w:sz w:val="26"/>
          <w:szCs w:val="26"/>
        </w:rPr>
        <w:t xml:space="preserve"> (m</w:t>
      </w:r>
      <w:r>
        <w:rPr>
          <w:color w:val="000000"/>
          <w:sz w:val="26"/>
          <w:szCs w:val="26"/>
          <w:vertAlign w:val="superscript"/>
        </w:rPr>
        <w:t>2</w:t>
      </w:r>
      <w:r>
        <w:rPr>
          <w:color w:val="000000"/>
          <w:sz w:val="26"/>
          <w:szCs w:val="26"/>
        </w:rPr>
        <w:t>):…..………………………………..</w:t>
      </w:r>
    </w:p>
    <w:p w:rsidR="00BC44DB" w:rsidRDefault="00BC44DB" w:rsidP="00BC44DB">
      <w:pPr>
        <w:numPr>
          <w:ilvl w:val="0"/>
          <w:numId w:val="4"/>
        </w:numPr>
        <w:spacing w:before="40"/>
        <w:rPr>
          <w:b/>
          <w:bCs/>
          <w:color w:val="000000"/>
          <w:sz w:val="26"/>
          <w:szCs w:val="26"/>
        </w:rPr>
      </w:pPr>
      <w:r>
        <w:rPr>
          <w:color w:val="000000"/>
          <w:sz w:val="26"/>
          <w:szCs w:val="26"/>
        </w:rPr>
        <w:tab/>
        <w:t>6. Số lượng máy tính dự kiến: …………………………...……………….</w:t>
      </w:r>
    </w:p>
    <w:p w:rsidR="00BC44DB" w:rsidRDefault="00BC44DB" w:rsidP="00BC44DB">
      <w:pPr>
        <w:numPr>
          <w:ilvl w:val="0"/>
          <w:numId w:val="4"/>
        </w:numPr>
        <w:spacing w:before="120"/>
        <w:rPr>
          <w:color w:val="000000"/>
          <w:sz w:val="26"/>
          <w:szCs w:val="26"/>
        </w:rPr>
      </w:pPr>
      <w:r>
        <w:rPr>
          <w:b/>
          <w:bCs/>
          <w:color w:val="000000"/>
          <w:sz w:val="26"/>
          <w:szCs w:val="26"/>
        </w:rPr>
        <w:tab/>
        <w:t>Phần 2</w:t>
      </w:r>
      <w:r>
        <w:rPr>
          <w:bCs/>
          <w:color w:val="000000"/>
          <w:sz w:val="26"/>
          <w:szCs w:val="26"/>
        </w:rPr>
        <w:t>.</w:t>
      </w:r>
      <w:r>
        <w:rPr>
          <w:b/>
          <w:bCs/>
          <w:color w:val="000000"/>
          <w:sz w:val="26"/>
          <w:szCs w:val="26"/>
        </w:rPr>
        <w:t xml:space="preserve"> Tài liệu kèm theo</w:t>
      </w:r>
    </w:p>
    <w:p w:rsidR="00BC44DB" w:rsidRDefault="00BC44DB" w:rsidP="00BC44DB">
      <w:pPr>
        <w:numPr>
          <w:ilvl w:val="0"/>
          <w:numId w:val="4"/>
        </w:numPr>
        <w:rPr>
          <w:color w:val="000000"/>
          <w:sz w:val="26"/>
          <w:szCs w:val="26"/>
        </w:rPr>
      </w:pPr>
      <w:r>
        <w:rPr>
          <w:color w:val="000000"/>
          <w:sz w:val="26"/>
          <w:szCs w:val="26"/>
        </w:rPr>
        <w:tab/>
        <w:t>1. Bản sao có chứng thực giấy chứng nhận đăng ký kinh doanh điểm cung cấp dịch vụ trò chơi điện tử công cộng;</w:t>
      </w:r>
    </w:p>
    <w:p w:rsidR="00BC44DB" w:rsidRDefault="00BC44DB" w:rsidP="00BC44DB">
      <w:pPr>
        <w:numPr>
          <w:ilvl w:val="0"/>
          <w:numId w:val="4"/>
        </w:numPr>
        <w:rPr>
          <w:color w:val="000000"/>
          <w:sz w:val="26"/>
          <w:szCs w:val="26"/>
        </w:rPr>
      </w:pPr>
      <w:r>
        <w:rPr>
          <w:color w:val="000000"/>
          <w:sz w:val="26"/>
          <w:szCs w:val="26"/>
        </w:rPr>
        <w:tab/>
        <w:t xml:space="preserve">2. Bản sao có chứng thực chứng minh nhân dân của người quản lý trực tiếp điểm cung cấp dịch vụ trò chơi điện tử công cộng; </w:t>
      </w:r>
    </w:p>
    <w:p w:rsidR="00BC44DB" w:rsidRDefault="00BC44DB" w:rsidP="00BC44DB">
      <w:pPr>
        <w:numPr>
          <w:ilvl w:val="0"/>
          <w:numId w:val="4"/>
        </w:numPr>
        <w:rPr>
          <w:b/>
          <w:bCs/>
          <w:color w:val="000000"/>
          <w:sz w:val="26"/>
          <w:szCs w:val="26"/>
        </w:rPr>
      </w:pPr>
      <w:r>
        <w:rPr>
          <w:color w:val="000000"/>
          <w:sz w:val="26"/>
          <w:szCs w:val="26"/>
        </w:rPr>
        <w:tab/>
        <w:t>3. Các tài liệu liên quan khác (nếu có) ………...........................………….</w:t>
      </w:r>
    </w:p>
    <w:p w:rsidR="00BC44DB" w:rsidRDefault="00BC44DB" w:rsidP="00BC44DB">
      <w:pPr>
        <w:numPr>
          <w:ilvl w:val="0"/>
          <w:numId w:val="4"/>
        </w:numPr>
        <w:rPr>
          <w:i/>
          <w:color w:val="000000"/>
          <w:sz w:val="26"/>
          <w:szCs w:val="26"/>
        </w:rPr>
      </w:pPr>
      <w:r>
        <w:rPr>
          <w:b/>
          <w:bCs/>
          <w:color w:val="000000"/>
          <w:sz w:val="26"/>
          <w:szCs w:val="26"/>
        </w:rPr>
        <w:tab/>
        <w:t>Phần 3</w:t>
      </w:r>
      <w:r>
        <w:rPr>
          <w:bCs/>
          <w:color w:val="000000"/>
          <w:sz w:val="26"/>
          <w:szCs w:val="26"/>
        </w:rPr>
        <w:t>.</w:t>
      </w:r>
      <w:r>
        <w:rPr>
          <w:b/>
          <w:bCs/>
          <w:color w:val="000000"/>
          <w:sz w:val="26"/>
          <w:szCs w:val="26"/>
        </w:rPr>
        <w:t xml:space="preserve"> Cam kết</w:t>
      </w:r>
    </w:p>
    <w:p w:rsidR="00BC44DB" w:rsidRDefault="00BC44DB" w:rsidP="00BC44DB">
      <w:pPr>
        <w:numPr>
          <w:ilvl w:val="0"/>
          <w:numId w:val="4"/>
        </w:numPr>
        <w:jc w:val="both"/>
        <w:rPr>
          <w:color w:val="000000"/>
          <w:sz w:val="26"/>
          <w:szCs w:val="26"/>
        </w:rPr>
      </w:pPr>
      <w:r>
        <w:rPr>
          <w:i/>
          <w:color w:val="000000"/>
          <w:sz w:val="26"/>
          <w:szCs w:val="26"/>
        </w:rPr>
        <w:tab/>
        <w:t>(Tên tổ chức, doanh nghiệp)</w:t>
      </w:r>
      <w:r>
        <w:rPr>
          <w:color w:val="000000"/>
          <w:sz w:val="26"/>
          <w:szCs w:val="26"/>
        </w:rPr>
        <w:t xml:space="preserve"> xin cam kết:</w:t>
      </w:r>
    </w:p>
    <w:p w:rsidR="00BC44DB" w:rsidRDefault="00BC44DB" w:rsidP="00BC44DB">
      <w:pPr>
        <w:numPr>
          <w:ilvl w:val="0"/>
          <w:numId w:val="4"/>
        </w:numPr>
        <w:jc w:val="both"/>
        <w:rPr>
          <w:color w:val="000000"/>
          <w:sz w:val="26"/>
          <w:szCs w:val="26"/>
        </w:rPr>
      </w:pPr>
      <w:r>
        <w:rPr>
          <w:color w:val="000000"/>
          <w:sz w:val="26"/>
          <w:szCs w:val="26"/>
        </w:rPr>
        <w:lastRenderedPageBreak/>
        <w:tab/>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C44DB" w:rsidRDefault="00BC44DB" w:rsidP="00BC44DB">
      <w:pPr>
        <w:numPr>
          <w:ilvl w:val="0"/>
          <w:numId w:val="4"/>
        </w:numPr>
        <w:jc w:val="both"/>
        <w:rPr>
          <w:color w:val="000000"/>
          <w:sz w:val="26"/>
          <w:szCs w:val="26"/>
        </w:rPr>
      </w:pPr>
      <w:r>
        <w:rPr>
          <w:color w:val="000000"/>
          <w:sz w:val="26"/>
          <w:szCs w:val="26"/>
        </w:rPr>
        <w:tab/>
        <w:t xml:space="preserve">2. Nếu được cấp giấy chứng nhận đủ điều kiện hoạt động điểm cung cấp dịch vụ trò chơi điện tử công cộng theo đơn này, </w:t>
      </w:r>
      <w:r>
        <w:rPr>
          <w:i/>
          <w:color w:val="000000"/>
          <w:sz w:val="26"/>
          <w:szCs w:val="26"/>
        </w:rPr>
        <w:t>(tên tổ chức, doanh nghiệp)</w:t>
      </w:r>
      <w:r>
        <w:rPr>
          <w:color w:val="000000"/>
          <w:sz w:val="26"/>
          <w:szCs w:val="26"/>
        </w:rPr>
        <w:t xml:space="preserve">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BC44DB" w:rsidRDefault="00BC44DB" w:rsidP="00BC44DB">
      <w:pPr>
        <w:numPr>
          <w:ilvl w:val="0"/>
          <w:numId w:val="4"/>
        </w:numPr>
        <w:tabs>
          <w:tab w:val="left" w:pos="0"/>
        </w:tabs>
        <w:spacing w:before="120"/>
        <w:rPr>
          <w:color w:val="000000"/>
          <w:sz w:val="26"/>
          <w:szCs w:val="26"/>
        </w:rPr>
      </w:pPr>
    </w:p>
    <w:tbl>
      <w:tblPr>
        <w:tblW w:w="0" w:type="auto"/>
        <w:tblInd w:w="-106" w:type="dxa"/>
        <w:tblLayout w:type="fixed"/>
        <w:tblCellMar>
          <w:left w:w="0" w:type="dxa"/>
          <w:right w:w="0" w:type="dxa"/>
        </w:tblCellMar>
        <w:tblLook w:val="0000"/>
      </w:tblPr>
      <w:tblGrid>
        <w:gridCol w:w="4050"/>
        <w:gridCol w:w="5130"/>
      </w:tblGrid>
      <w:tr w:rsidR="00BC44DB" w:rsidTr="006453E4">
        <w:tc>
          <w:tcPr>
            <w:tcW w:w="4050" w:type="dxa"/>
            <w:shd w:val="clear" w:color="auto" w:fill="auto"/>
          </w:tcPr>
          <w:p w:rsidR="00BC44DB" w:rsidRDefault="00BC44DB" w:rsidP="00BC44DB">
            <w:pPr>
              <w:numPr>
                <w:ilvl w:val="0"/>
                <w:numId w:val="4"/>
              </w:numPr>
              <w:tabs>
                <w:tab w:val="left" w:pos="0"/>
              </w:tabs>
              <w:snapToGrid w:val="0"/>
              <w:spacing w:before="120"/>
              <w:rPr>
                <w:color w:val="000000"/>
              </w:rPr>
            </w:pPr>
          </w:p>
        </w:tc>
        <w:tc>
          <w:tcPr>
            <w:tcW w:w="5130" w:type="dxa"/>
            <w:shd w:val="clear" w:color="auto" w:fill="auto"/>
          </w:tcPr>
          <w:p w:rsidR="00BC44DB" w:rsidRDefault="00BC44DB" w:rsidP="00BC44DB">
            <w:pPr>
              <w:numPr>
                <w:ilvl w:val="0"/>
                <w:numId w:val="4"/>
              </w:numPr>
              <w:tabs>
                <w:tab w:val="left" w:pos="-232"/>
              </w:tabs>
              <w:spacing w:before="120"/>
              <w:jc w:val="center"/>
              <w:rPr>
                <w:i/>
                <w:iCs/>
                <w:color w:val="000000"/>
                <w:sz w:val="26"/>
                <w:szCs w:val="26"/>
              </w:rPr>
            </w:pPr>
            <w:r>
              <w:rPr>
                <w:b/>
                <w:bCs/>
                <w:color w:val="000000"/>
                <w:sz w:val="26"/>
                <w:szCs w:val="26"/>
              </w:rPr>
              <w:t>CHỦ ĐIỂM</w:t>
            </w:r>
          </w:p>
          <w:p w:rsidR="00BC44DB" w:rsidRDefault="00BC44DB" w:rsidP="00BC44DB">
            <w:pPr>
              <w:numPr>
                <w:ilvl w:val="0"/>
                <w:numId w:val="4"/>
              </w:numPr>
              <w:tabs>
                <w:tab w:val="left" w:pos="-232"/>
              </w:tabs>
              <w:jc w:val="center"/>
              <w:rPr>
                <w:color w:val="000000"/>
                <w:sz w:val="26"/>
                <w:szCs w:val="26"/>
              </w:rPr>
            </w:pPr>
            <w:r>
              <w:rPr>
                <w:i/>
                <w:iCs/>
                <w:color w:val="000000"/>
                <w:sz w:val="26"/>
                <w:szCs w:val="26"/>
              </w:rPr>
              <w:t>(Ký, ghi rõ họ tên, chức danh và đóng dấu)</w:t>
            </w:r>
          </w:p>
          <w:p w:rsidR="00BC44DB" w:rsidRDefault="00BC44DB" w:rsidP="00BC44DB">
            <w:pPr>
              <w:numPr>
                <w:ilvl w:val="0"/>
                <w:numId w:val="4"/>
              </w:numPr>
              <w:tabs>
                <w:tab w:val="left" w:pos="-232"/>
              </w:tabs>
              <w:jc w:val="center"/>
              <w:rPr>
                <w:color w:val="000000"/>
                <w:sz w:val="26"/>
                <w:szCs w:val="26"/>
              </w:rPr>
            </w:pPr>
          </w:p>
          <w:p w:rsidR="00BC44DB" w:rsidRDefault="00BC44DB" w:rsidP="00BC44DB">
            <w:pPr>
              <w:numPr>
                <w:ilvl w:val="0"/>
                <w:numId w:val="4"/>
              </w:numPr>
              <w:tabs>
                <w:tab w:val="left" w:pos="0"/>
              </w:tabs>
              <w:spacing w:before="120"/>
              <w:rPr>
                <w:color w:val="000000"/>
                <w:sz w:val="26"/>
                <w:szCs w:val="26"/>
              </w:rPr>
            </w:pPr>
          </w:p>
          <w:p w:rsidR="00BC44DB" w:rsidRDefault="00BC44DB" w:rsidP="00BC44DB">
            <w:pPr>
              <w:numPr>
                <w:ilvl w:val="0"/>
                <w:numId w:val="4"/>
              </w:numPr>
              <w:tabs>
                <w:tab w:val="left" w:pos="-232"/>
              </w:tabs>
              <w:jc w:val="center"/>
              <w:rPr>
                <w:color w:val="000000"/>
                <w:sz w:val="26"/>
                <w:szCs w:val="26"/>
              </w:rPr>
            </w:pPr>
          </w:p>
          <w:p w:rsidR="00BC44DB" w:rsidRDefault="00BC44DB" w:rsidP="00BC44DB">
            <w:pPr>
              <w:numPr>
                <w:ilvl w:val="0"/>
                <w:numId w:val="4"/>
              </w:numPr>
              <w:tabs>
                <w:tab w:val="left" w:pos="-232"/>
              </w:tabs>
              <w:spacing w:before="120"/>
              <w:jc w:val="center"/>
              <w:rPr>
                <w:b/>
                <w:color w:val="000000"/>
                <w:sz w:val="26"/>
                <w:szCs w:val="26"/>
              </w:rPr>
            </w:pPr>
          </w:p>
        </w:tc>
      </w:tr>
    </w:tbl>
    <w:p w:rsidR="00BC44DB" w:rsidRDefault="00BC44DB" w:rsidP="00BC44DB">
      <w:pPr>
        <w:numPr>
          <w:ilvl w:val="0"/>
          <w:numId w:val="4"/>
        </w:numPr>
        <w:spacing w:before="86" w:after="115"/>
        <w:jc w:val="center"/>
        <w:rPr>
          <w:b/>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color w:val="000000"/>
          <w:sz w:val="26"/>
          <w:szCs w:val="26"/>
        </w:rPr>
      </w:pPr>
    </w:p>
    <w:p w:rsidR="00BC44DB" w:rsidRDefault="00BC44DB" w:rsidP="00BC44DB">
      <w:pPr>
        <w:numPr>
          <w:ilvl w:val="0"/>
          <w:numId w:val="4"/>
        </w:numPr>
        <w:spacing w:before="86" w:after="86"/>
        <w:jc w:val="both"/>
        <w:rPr>
          <w:i/>
          <w:iCs/>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rPr>
          <w:color w:val="000000"/>
          <w:sz w:val="26"/>
          <w:szCs w:val="26"/>
        </w:rPr>
      </w:pPr>
    </w:p>
    <w:p w:rsidR="00BC44DB" w:rsidRDefault="00BC44DB" w:rsidP="00BC44DB">
      <w:pPr>
        <w:numPr>
          <w:ilvl w:val="0"/>
          <w:numId w:val="4"/>
        </w:numPr>
        <w:spacing w:before="86" w:after="115"/>
        <w:ind w:left="0" w:firstLine="0"/>
        <w:rPr>
          <w:b/>
          <w:color w:val="000000"/>
          <w:sz w:val="26"/>
          <w:szCs w:val="26"/>
          <w:lang w:val="da-DK"/>
        </w:rPr>
      </w:pPr>
      <w:r>
        <w:rPr>
          <w:b/>
          <w:bCs/>
          <w:color w:val="000000"/>
          <w:sz w:val="26"/>
          <w:szCs w:val="26"/>
        </w:rPr>
        <w:t>2. Thủ tục: Sửa đổi, bổ sung giấy chứng nhận đủ điều kiện hoạt động điểm cung cấp dịch vụ trò chơi điện tử công cộng</w:t>
      </w:r>
    </w:p>
    <w:p w:rsidR="00BC44DB" w:rsidRDefault="00BC44DB" w:rsidP="00BC44DB">
      <w:pPr>
        <w:numPr>
          <w:ilvl w:val="0"/>
          <w:numId w:val="4"/>
        </w:numPr>
        <w:spacing w:after="120"/>
        <w:ind w:left="0" w:firstLine="720"/>
        <w:jc w:val="both"/>
        <w:rPr>
          <w:b/>
          <w:color w:val="000000"/>
          <w:sz w:val="26"/>
          <w:szCs w:val="26"/>
          <w:lang w:val="da-DK"/>
        </w:rPr>
      </w:pPr>
      <w:r>
        <w:rPr>
          <w:b/>
          <w:color w:val="000000"/>
          <w:sz w:val="26"/>
          <w:szCs w:val="26"/>
          <w:lang w:val="da-DK"/>
        </w:rPr>
        <w:t>Bước 1:</w:t>
      </w:r>
      <w:r>
        <w:rPr>
          <w:color w:val="000000"/>
          <w:sz w:val="26"/>
          <w:szCs w:val="26"/>
          <w:lang w:val="da-DK"/>
        </w:rPr>
        <w:t xml:space="preserve"> Chuẩn bị đầy đủ hồ sơ, tài liệu có liên quan theo quy định của pháp luật.</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lang w:val="da-DK"/>
        </w:rPr>
        <w:t xml:space="preserve">Bước 2: </w:t>
      </w:r>
      <w:r>
        <w:rPr>
          <w:color w:val="000000"/>
          <w:sz w:val="26"/>
          <w:szCs w:val="26"/>
          <w:lang w:val="da-DK"/>
        </w:rPr>
        <w:t xml:space="preserve">Nộp hồ sơ qua đường Bưu điện hoặc trực tiếp </w:t>
      </w:r>
      <w:r>
        <w:rPr>
          <w:color w:val="000000"/>
          <w:sz w:val="26"/>
          <w:szCs w:val="26"/>
          <w:lang w:val="nl-NL"/>
        </w:rPr>
        <w:t>tại Bộ phận tiếp nhận hồ sơ và trả kết quả thuộc Văn phòng Ủy ban nhân dân cấp huyện</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Trường hợp hồ sơ đã đầy đủ và hợp lệ thì công chức tiếp nhận hồ sơ viết giấy tiếp nhận hồ sơ và hẹn trả kết quả (mẫu số 03 kèm theo Quyết định 09/2015/QĐ-TTg) gửi người nộp hồ sơ theo quy định.</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Trường hợp hồ sơ chưa đầy đủ:</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Đối với hồ sơ nộp trực tiếp: công chức tiếp nhận hồ sơ lập phiếu hướng dẫn hoàn thiện hồ sơ (mẫu số 01 kèm theo Quyết định 09/2015/QĐ-TTg) hướng dẫn tổ chức, cá nhân bổ sung, hoàn thiện hồ sơ.</w:t>
      </w:r>
    </w:p>
    <w:p w:rsidR="00BC44DB" w:rsidRDefault="00BC44DB" w:rsidP="00BC44DB">
      <w:pPr>
        <w:numPr>
          <w:ilvl w:val="0"/>
          <w:numId w:val="4"/>
        </w:numPr>
        <w:spacing w:after="120"/>
        <w:ind w:left="0" w:firstLine="720"/>
        <w:jc w:val="both"/>
        <w:rPr>
          <w:b/>
          <w:color w:val="000000"/>
          <w:sz w:val="26"/>
          <w:szCs w:val="26"/>
          <w:lang w:val="da-DK"/>
        </w:rPr>
      </w:pPr>
      <w:r>
        <w:rPr>
          <w:color w:val="000000"/>
          <w:sz w:val="26"/>
          <w:szCs w:val="26"/>
          <w:lang w:val="nl-NL"/>
        </w:rPr>
        <w:t>- Đối với hồ sơ được gửi qua bưu điện: Lập phiếu hướng dẫn hoàn thiện hồ sơ (mẫu số 01 kèm theo Quyết định 09/2015/QĐ-TTg) gửi tổ chức, cá nhân nộp hồ sơ đề nghị bổ sung các loại giấy tờ theo quy định.</w:t>
      </w:r>
    </w:p>
    <w:p w:rsidR="00BC44DB" w:rsidRDefault="00BC44DB" w:rsidP="00BC44DB">
      <w:pPr>
        <w:numPr>
          <w:ilvl w:val="0"/>
          <w:numId w:val="4"/>
        </w:numPr>
        <w:spacing w:after="120"/>
        <w:ind w:left="0" w:firstLine="720"/>
        <w:jc w:val="both"/>
        <w:rPr>
          <w:color w:val="000000"/>
          <w:sz w:val="26"/>
          <w:szCs w:val="26"/>
          <w:lang w:val="da-DK"/>
        </w:rPr>
      </w:pPr>
      <w:r>
        <w:rPr>
          <w:b/>
          <w:color w:val="000000"/>
          <w:sz w:val="26"/>
          <w:szCs w:val="26"/>
          <w:lang w:val="da-DK"/>
        </w:rPr>
        <w:t>Bước 3: Xử lý hồ sơ</w:t>
      </w:r>
    </w:p>
    <w:p w:rsidR="00BC44DB" w:rsidRDefault="00BC44DB" w:rsidP="00BC44DB">
      <w:pPr>
        <w:numPr>
          <w:ilvl w:val="0"/>
          <w:numId w:val="4"/>
        </w:numPr>
        <w:spacing w:after="120"/>
        <w:ind w:left="0" w:firstLine="720"/>
        <w:jc w:val="both"/>
        <w:rPr>
          <w:color w:val="000000"/>
          <w:sz w:val="26"/>
          <w:szCs w:val="26"/>
          <w:lang w:val="da-DK"/>
        </w:rPr>
      </w:pPr>
      <w:r>
        <w:rPr>
          <w:color w:val="000000"/>
          <w:sz w:val="26"/>
          <w:szCs w:val="26"/>
          <w:lang w:val="da-DK"/>
        </w:rPr>
        <w:t>Trong thời hạn 5 ngày làm việc kể từ ngày nhận được hồ sơ theo quy định, cơ quan cấp giấy chứng nhận thẩm định hồ sơ, cấp giấy chứng nhận đủ điều kiện hoạt động điểm cung cấp dịch vụ trò chơi điện tử công cộng sửa đổi, bổ sung thay thế giấy chứng nhận cũ.</w:t>
      </w:r>
    </w:p>
    <w:p w:rsidR="00BC44DB" w:rsidRDefault="00BC44DB" w:rsidP="00BC44DB">
      <w:pPr>
        <w:numPr>
          <w:ilvl w:val="0"/>
          <w:numId w:val="4"/>
        </w:numPr>
        <w:spacing w:after="120"/>
        <w:ind w:left="0" w:firstLine="720"/>
        <w:jc w:val="both"/>
        <w:rPr>
          <w:b/>
          <w:color w:val="000000"/>
          <w:sz w:val="26"/>
          <w:szCs w:val="26"/>
          <w:lang w:val="da-DK"/>
        </w:rPr>
      </w:pPr>
      <w:r>
        <w:rPr>
          <w:color w:val="000000"/>
          <w:sz w:val="26"/>
          <w:szCs w:val="26"/>
          <w:lang w:val="da-DK"/>
        </w:rPr>
        <w:t>Trường hợp từ chối, cơ quan cấp giấy chứng nhận có trách nhiệm thông báo bằng văn bản trong đó nêu rõ lý do từ chối cho tổ chức, cá nhân biết.</w:t>
      </w:r>
    </w:p>
    <w:p w:rsidR="00BC44DB" w:rsidRDefault="00BC44DB" w:rsidP="00BC44DB">
      <w:pPr>
        <w:numPr>
          <w:ilvl w:val="0"/>
          <w:numId w:val="4"/>
        </w:numPr>
        <w:spacing w:after="120"/>
        <w:ind w:left="0" w:firstLine="720"/>
        <w:jc w:val="both"/>
        <w:rPr>
          <w:color w:val="000000"/>
          <w:sz w:val="28"/>
          <w:szCs w:val="28"/>
        </w:rPr>
      </w:pPr>
      <w:r>
        <w:rPr>
          <w:b/>
          <w:color w:val="000000"/>
          <w:sz w:val="26"/>
          <w:szCs w:val="26"/>
          <w:lang w:val="da-DK"/>
        </w:rPr>
        <w:t>Bước 4: Trả kết quả</w:t>
      </w:r>
    </w:p>
    <w:p w:rsidR="00BC44DB" w:rsidRDefault="00BC44DB" w:rsidP="00BC44DB">
      <w:pPr>
        <w:numPr>
          <w:ilvl w:val="0"/>
          <w:numId w:val="4"/>
        </w:numPr>
        <w:spacing w:after="120"/>
        <w:ind w:left="0" w:firstLine="720"/>
        <w:jc w:val="both"/>
        <w:rPr>
          <w:color w:val="000000"/>
          <w:sz w:val="28"/>
          <w:szCs w:val="28"/>
          <w:lang w:val="da-DK"/>
        </w:rPr>
      </w:pPr>
      <w:r>
        <w:rPr>
          <w:color w:val="000000"/>
          <w:sz w:val="28"/>
          <w:szCs w:val="28"/>
        </w:rPr>
        <w:t xml:space="preserve">+ Trường hợp cá nhân, tổ chức đã đăng ký nhận kết quả qua dịch vụ bưu chính thì việc trả kết quả, và cước phí được thực hiện qua dịch vụ bưu chính; </w:t>
      </w:r>
    </w:p>
    <w:p w:rsidR="00BC44DB" w:rsidRDefault="00BC44DB" w:rsidP="00BC44DB">
      <w:pPr>
        <w:numPr>
          <w:ilvl w:val="0"/>
          <w:numId w:val="4"/>
        </w:numPr>
        <w:spacing w:after="120"/>
        <w:ind w:left="0" w:firstLine="720"/>
        <w:jc w:val="both"/>
        <w:rPr>
          <w:color w:val="000000"/>
          <w:sz w:val="26"/>
          <w:szCs w:val="26"/>
          <w:lang w:val="nl-NL"/>
        </w:rPr>
      </w:pPr>
      <w:r>
        <w:rPr>
          <w:color w:val="000000"/>
          <w:sz w:val="28"/>
          <w:szCs w:val="28"/>
          <w:lang w:val="da-DK"/>
        </w:rPr>
        <w:t>+</w:t>
      </w:r>
      <w:r>
        <w:rPr>
          <w:color w:val="000000"/>
          <w:sz w:val="26"/>
          <w:szCs w:val="26"/>
          <w:lang w:val="da-DK"/>
        </w:rPr>
        <w:t xml:space="preserve"> Trường hợp tổ chức, cá nhân trực tiếp </w:t>
      </w:r>
      <w:r>
        <w:rPr>
          <w:color w:val="000000"/>
          <w:sz w:val="26"/>
          <w:szCs w:val="26"/>
          <w:lang w:val="nl-NL"/>
        </w:rPr>
        <w:t xml:space="preserve">đến Bộ phận tiếp nhận hồ sơ và trả kết quả thuộc Văn phòng Ủy ban nhân dân cấp huyện để nhận kết quả. </w:t>
      </w:r>
      <w:r>
        <w:rPr>
          <w:color w:val="000000"/>
          <w:sz w:val="26"/>
          <w:szCs w:val="26"/>
          <w:lang w:val="da-DK"/>
        </w:rPr>
        <w:t xml:space="preserve"> Khi đến nhận kết quả tổ chức, cá nhân mang theo giấy tiếp nhận hồ sơ và hẹn trả kết quả.</w:t>
      </w:r>
    </w:p>
    <w:p w:rsidR="00BC44DB" w:rsidRDefault="00BC44DB" w:rsidP="00BC44DB">
      <w:pPr>
        <w:numPr>
          <w:ilvl w:val="0"/>
          <w:numId w:val="4"/>
        </w:numPr>
        <w:spacing w:after="120"/>
        <w:ind w:left="0" w:firstLine="720"/>
        <w:jc w:val="both"/>
        <w:rPr>
          <w:b/>
          <w:color w:val="000000"/>
          <w:sz w:val="26"/>
          <w:szCs w:val="26"/>
        </w:rPr>
      </w:pPr>
      <w:r>
        <w:rPr>
          <w:color w:val="000000"/>
          <w:sz w:val="26"/>
          <w:szCs w:val="26"/>
          <w:lang w:val="nl-NL"/>
        </w:rPr>
        <w:t>Thời gian tiếp nhận hồ sơ và trả kết quả trực tiếp: Từ 7 giờ đến 11 giờ và 13 giờ đến 17 giờ từ thứ hai đến thứ sáu hàng tuần (thứ bảy, chủ nhật và các ngày lễ, tết nghỉ).</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Cách thức thực hiện:</w:t>
      </w:r>
      <w:r>
        <w:rPr>
          <w:color w:val="000000"/>
          <w:sz w:val="26"/>
          <w:szCs w:val="26"/>
        </w:rPr>
        <w:t xml:space="preserve"> </w:t>
      </w:r>
      <w:r>
        <w:rPr>
          <w:color w:val="000000"/>
          <w:sz w:val="26"/>
          <w:szCs w:val="26"/>
          <w:lang w:val="da-DK"/>
        </w:rPr>
        <w:t>Các tổ chức, cá nhân nộp trực tiếp tại</w:t>
      </w:r>
      <w:r>
        <w:rPr>
          <w:color w:val="000000"/>
          <w:sz w:val="26"/>
          <w:szCs w:val="26"/>
          <w:lang w:val="nl-NL"/>
        </w:rPr>
        <w:t xml:space="preserve"> Bộ phận tiếp nhận hồ sơ và trả kết quả thuộc Văn phòng Ủy ban nhân dân cấp huyện</w:t>
      </w:r>
    </w:p>
    <w:p w:rsidR="00BC44DB" w:rsidRDefault="00BC44DB" w:rsidP="00BC44DB">
      <w:pPr>
        <w:numPr>
          <w:ilvl w:val="0"/>
          <w:numId w:val="4"/>
        </w:numPr>
        <w:spacing w:after="120"/>
        <w:ind w:left="0" w:firstLine="720"/>
        <w:jc w:val="both"/>
        <w:rPr>
          <w:b/>
          <w:color w:val="000000"/>
          <w:sz w:val="26"/>
          <w:szCs w:val="26"/>
          <w:lang w:val="nl-NL"/>
        </w:rPr>
      </w:pPr>
      <w:r>
        <w:rPr>
          <w:b/>
          <w:color w:val="000000"/>
          <w:sz w:val="26"/>
          <w:szCs w:val="26"/>
        </w:rPr>
        <w:t>- Thành phần, số lượng hồ sơ:</w:t>
      </w:r>
      <w:r>
        <w:rPr>
          <w:color w:val="000000"/>
          <w:sz w:val="26"/>
          <w:szCs w:val="26"/>
        </w:rPr>
        <w:t xml:space="preserve"> </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lang w:val="nl-NL"/>
        </w:rPr>
        <w:t xml:space="preserve">a) Thành phần hồ sơ: </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Đơn đề nghị sửa đổi, bổ sung nội dung giấy chứng nhận theo Mẫu số 03a/ĐĐN hoặc Mẫu số 03b/ĐĐN</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Bản sao có chứng thực giấy chứng nhận đủ điều kiện hoạt động điểm cung cấp dịch vụ trò chơi điện tử công cộng đang còn hiệu lực.</w:t>
      </w:r>
    </w:p>
    <w:p w:rsidR="00BC44DB" w:rsidRDefault="00BC44DB" w:rsidP="00BC44DB">
      <w:pPr>
        <w:numPr>
          <w:ilvl w:val="0"/>
          <w:numId w:val="4"/>
        </w:numPr>
        <w:spacing w:after="120"/>
        <w:ind w:left="0" w:firstLine="720"/>
        <w:jc w:val="both"/>
        <w:rPr>
          <w:b/>
          <w:color w:val="000000"/>
          <w:sz w:val="26"/>
          <w:szCs w:val="26"/>
          <w:lang w:val="nl-NL"/>
        </w:rPr>
      </w:pPr>
      <w:r>
        <w:rPr>
          <w:color w:val="000000"/>
          <w:sz w:val="26"/>
          <w:szCs w:val="26"/>
          <w:lang w:val="nl-NL"/>
        </w:rPr>
        <w:lastRenderedPageBreak/>
        <w:t>- Các tài liệu có liên quan đến các thông tin thay đổi (nếu có).</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lang w:val="nl-NL"/>
        </w:rPr>
        <w:t>b) Số lượng hồ sơ:</w:t>
      </w:r>
      <w:r>
        <w:rPr>
          <w:color w:val="000000"/>
          <w:sz w:val="26"/>
          <w:szCs w:val="26"/>
          <w:lang w:val="nl-NL"/>
        </w:rPr>
        <w:t xml:space="preserve"> 01 bộ.</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Thời hạn giải quyết</w:t>
      </w:r>
      <w:r>
        <w:rPr>
          <w:color w:val="000000"/>
          <w:sz w:val="26"/>
          <w:szCs w:val="26"/>
        </w:rPr>
        <w:t>: 05</w:t>
      </w:r>
      <w:r>
        <w:rPr>
          <w:color w:val="000000"/>
          <w:sz w:val="26"/>
          <w:szCs w:val="26"/>
          <w:lang w:val="nl-NL"/>
        </w:rPr>
        <w:t xml:space="preserve"> ngày làm việc từ khi nhận đủ hồ sơ hợp lệ. </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xml:space="preserve">- Đối tượng thực hiện thủ tục hành chính: </w:t>
      </w:r>
      <w:r>
        <w:rPr>
          <w:color w:val="000000"/>
          <w:sz w:val="26"/>
          <w:szCs w:val="26"/>
        </w:rPr>
        <w:t>Chủ điểm cung cấp dịch vụ trò chơi điện tử công cộng.</w:t>
      </w:r>
    </w:p>
    <w:p w:rsidR="00BC44DB" w:rsidRDefault="00BC44DB" w:rsidP="00BC44DB">
      <w:pPr>
        <w:numPr>
          <w:ilvl w:val="0"/>
          <w:numId w:val="4"/>
        </w:numPr>
        <w:spacing w:after="120"/>
        <w:ind w:left="0" w:firstLine="720"/>
        <w:jc w:val="both"/>
        <w:rPr>
          <w:color w:val="000000"/>
          <w:sz w:val="26"/>
          <w:szCs w:val="26"/>
        </w:rPr>
      </w:pPr>
      <w:r>
        <w:rPr>
          <w:b/>
          <w:color w:val="000000"/>
          <w:sz w:val="26"/>
          <w:szCs w:val="26"/>
        </w:rPr>
        <w:t>- Cơ quan thực hiện thủ tục hành chính:</w:t>
      </w:r>
    </w:p>
    <w:p w:rsidR="00BC44DB" w:rsidRDefault="00BC44DB" w:rsidP="00BC44DB">
      <w:pPr>
        <w:numPr>
          <w:ilvl w:val="0"/>
          <w:numId w:val="4"/>
        </w:numPr>
        <w:spacing w:after="120"/>
        <w:ind w:left="0" w:firstLine="720"/>
        <w:jc w:val="both"/>
        <w:rPr>
          <w:color w:val="000000"/>
          <w:sz w:val="26"/>
          <w:szCs w:val="26"/>
        </w:rPr>
      </w:pPr>
      <w:r>
        <w:rPr>
          <w:color w:val="000000"/>
          <w:sz w:val="26"/>
          <w:szCs w:val="26"/>
        </w:rPr>
        <w:t>+ Cơ quan tiếp nhận thực hiện: Bộ phận tiếp nhận và trả kết quả Văn phòng Ủy ban nhân dân cấp huyện.</w:t>
      </w:r>
    </w:p>
    <w:p w:rsidR="00BC44DB" w:rsidRDefault="00BC44DB" w:rsidP="00BC44DB">
      <w:pPr>
        <w:numPr>
          <w:ilvl w:val="0"/>
          <w:numId w:val="4"/>
        </w:numPr>
        <w:spacing w:after="120"/>
        <w:ind w:left="0" w:firstLine="720"/>
        <w:jc w:val="both"/>
        <w:rPr>
          <w:b/>
          <w:color w:val="000000"/>
          <w:sz w:val="26"/>
          <w:szCs w:val="26"/>
        </w:rPr>
      </w:pPr>
      <w:r>
        <w:rPr>
          <w:color w:val="000000"/>
          <w:sz w:val="26"/>
          <w:szCs w:val="26"/>
        </w:rPr>
        <w:t>+ Cơ quan có thẩm quyền quyết định: Ủy ban nhân dân cấp huyện.</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Kết quả thực hiện thủ tục hành chính</w:t>
      </w:r>
      <w:r>
        <w:rPr>
          <w:color w:val="000000"/>
          <w:sz w:val="26"/>
          <w:szCs w:val="26"/>
        </w:rPr>
        <w:t xml:space="preserve">: </w:t>
      </w:r>
      <w:r>
        <w:rPr>
          <w:color w:val="000000"/>
          <w:sz w:val="26"/>
          <w:szCs w:val="26"/>
          <w:lang w:val="nl-NL"/>
        </w:rPr>
        <w:t>Giấy chứng nhận đủ điều kiện hoạt động điểm cung cấp dịch vụ trò chơi điện tử công cộng.</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Lệ phí:</w:t>
      </w:r>
      <w:r>
        <w:rPr>
          <w:color w:val="000000"/>
          <w:sz w:val="26"/>
          <w:szCs w:val="26"/>
        </w:rPr>
        <w:t xml:space="preserve"> Không.</w:t>
      </w:r>
    </w:p>
    <w:p w:rsidR="00BC44DB" w:rsidRDefault="00BC44DB" w:rsidP="00BC44DB">
      <w:pPr>
        <w:numPr>
          <w:ilvl w:val="0"/>
          <w:numId w:val="4"/>
        </w:numPr>
        <w:spacing w:after="120"/>
        <w:ind w:left="0" w:firstLine="720"/>
        <w:jc w:val="both"/>
        <w:rPr>
          <w:iCs/>
          <w:color w:val="000000"/>
          <w:sz w:val="26"/>
          <w:szCs w:val="26"/>
          <w:lang w:val="nl-NL"/>
        </w:rPr>
      </w:pPr>
      <w:r>
        <w:rPr>
          <w:b/>
          <w:color w:val="000000"/>
          <w:sz w:val="26"/>
          <w:szCs w:val="26"/>
        </w:rPr>
        <w:t>- Tên mẫu đơn, mẫu tờ khai:</w:t>
      </w:r>
    </w:p>
    <w:p w:rsidR="00BC44DB" w:rsidRDefault="00BC44DB" w:rsidP="00BC44DB">
      <w:pPr>
        <w:numPr>
          <w:ilvl w:val="0"/>
          <w:numId w:val="4"/>
        </w:numPr>
        <w:spacing w:after="120"/>
        <w:ind w:left="0" w:firstLine="720"/>
        <w:jc w:val="both"/>
        <w:rPr>
          <w:iCs/>
          <w:color w:val="000000"/>
          <w:sz w:val="26"/>
          <w:szCs w:val="26"/>
          <w:lang w:val="nl-NL"/>
        </w:rPr>
      </w:pPr>
      <w:r>
        <w:rPr>
          <w:iCs/>
          <w:color w:val="000000"/>
          <w:sz w:val="26"/>
          <w:szCs w:val="26"/>
          <w:lang w:val="nl-NL"/>
        </w:rPr>
        <w:t>+ Đối với chủ điểm là cá nhân: Đơn đề nghị sửa đổi, bổ sung Giấy chứng nhận đủ điều kiện hoạt động điểm cung cấp dịch vụ trò chơi điện tử công cộng theo Mẫu số 03a/ĐĐN Thông tư số 23/2013/TT-BTTTT ngày 24/12/2013.</w:t>
      </w:r>
    </w:p>
    <w:p w:rsidR="00BC44DB" w:rsidRDefault="00BC44DB" w:rsidP="00BC44DB">
      <w:pPr>
        <w:numPr>
          <w:ilvl w:val="0"/>
          <w:numId w:val="4"/>
        </w:numPr>
        <w:spacing w:after="120"/>
        <w:ind w:left="0" w:firstLine="720"/>
        <w:jc w:val="both"/>
        <w:rPr>
          <w:b/>
          <w:color w:val="000000"/>
          <w:sz w:val="26"/>
          <w:szCs w:val="26"/>
        </w:rPr>
      </w:pPr>
      <w:r>
        <w:rPr>
          <w:iCs/>
          <w:color w:val="000000"/>
          <w:sz w:val="26"/>
          <w:szCs w:val="26"/>
          <w:lang w:val="nl-NL"/>
        </w:rPr>
        <w:t>+ Đối với chủ điểm là tổ chức, doanh nghiệp: Đơn đề nghị sửa đổi, bổ sung Giấy chứng nhận đủ điều kiện hoạt động điểm cung cấp dịch vụ trò chơi điện tử công cộng theo Mẫu số 03b/ĐĐN Thông tư số 23/2013/TT-BTTTT ngày 24/12/2013.</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xml:space="preserve">- Yêu cầu, điều kiện thực hiện thủ tục hành chính: </w:t>
      </w:r>
      <w:r>
        <w:rPr>
          <w:color w:val="000000"/>
          <w:sz w:val="26"/>
          <w:szCs w:val="26"/>
        </w:rPr>
        <w:t>Không</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rPr>
        <w:t>- Căn cứ pháp lý của thủ tục hành chính:</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xml:space="preserve">+ Luật Viễn thông năm 2009; </w:t>
      </w:r>
    </w:p>
    <w:p w:rsidR="00BC44DB" w:rsidRDefault="00BC44DB" w:rsidP="00BC44DB">
      <w:pPr>
        <w:numPr>
          <w:ilvl w:val="0"/>
          <w:numId w:val="4"/>
        </w:numPr>
        <w:spacing w:after="120"/>
        <w:ind w:left="0" w:firstLine="720"/>
        <w:jc w:val="both"/>
        <w:rPr>
          <w:color w:val="000000"/>
          <w:sz w:val="26"/>
          <w:szCs w:val="26"/>
          <w:lang w:val="vi-VN"/>
        </w:rPr>
      </w:pPr>
      <w:r>
        <w:rPr>
          <w:color w:val="000000"/>
          <w:sz w:val="26"/>
          <w:szCs w:val="26"/>
          <w:lang w:val="nl-NL"/>
        </w:rPr>
        <w:t>+ Nghị định số 72/2013/NĐ-CP, ngày 15/7/2013 của Chính phủ về Quản lý, cung cấp, sử dụng dịch vụ Internet và thông tin trên mạng;</w:t>
      </w:r>
    </w:p>
    <w:p w:rsidR="00BC44DB" w:rsidRDefault="00BC44DB" w:rsidP="00BC44DB">
      <w:pPr>
        <w:numPr>
          <w:ilvl w:val="0"/>
          <w:numId w:val="4"/>
        </w:numPr>
        <w:spacing w:after="120"/>
        <w:ind w:left="0" w:firstLine="720"/>
        <w:jc w:val="both"/>
        <w:rPr>
          <w:color w:val="000000"/>
          <w:sz w:val="26"/>
          <w:szCs w:val="26"/>
          <w:lang w:val="vi-VN"/>
        </w:rPr>
      </w:pPr>
      <w:r>
        <w:rPr>
          <w:color w:val="000000"/>
          <w:sz w:val="26"/>
          <w:szCs w:val="26"/>
          <w:lang w:val="vi-VN"/>
        </w:rPr>
        <w:t>+ Thông tư số 23/2013/TT-BTTTTgày 24/12/2013 của Bộ Thông tin và Truyền thông quy định về quản lý điểm truy nhập Internet công cộng và điểm cung cấp dịch vụ trò chơi điện tử công cộng;</w:t>
      </w:r>
    </w:p>
    <w:p w:rsidR="00BC44DB" w:rsidRDefault="00BC44DB" w:rsidP="00BC44DB">
      <w:pPr>
        <w:numPr>
          <w:ilvl w:val="0"/>
          <w:numId w:val="4"/>
        </w:numPr>
        <w:spacing w:after="120"/>
        <w:ind w:left="0" w:firstLine="720"/>
        <w:jc w:val="both"/>
        <w:rPr>
          <w:i/>
          <w:iCs/>
          <w:color w:val="000000"/>
          <w:sz w:val="26"/>
          <w:szCs w:val="26"/>
        </w:rPr>
      </w:pPr>
      <w:r>
        <w:rPr>
          <w:color w:val="000000"/>
          <w:sz w:val="26"/>
          <w:szCs w:val="26"/>
          <w:lang w:val="vi-VN"/>
        </w:rPr>
        <w:t>+ Quyết định số 16/2014/QĐ-UBND ngày 12/8/2014 của Ủy ban nhân dân tỉnh Vĩnh Long ban hành quy định về quản lý điểm truy nhập Internet công cộng và điểm cung cấp dịch vụ trò chơi điện tử công cộng trên địa bàn tỉnh Vĩnh Long.</w:t>
      </w: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spacing w:before="86" w:after="115"/>
        <w:jc w:val="right"/>
        <w:rPr>
          <w:i/>
          <w:iCs/>
          <w:color w:val="000000"/>
          <w:sz w:val="26"/>
          <w:szCs w:val="26"/>
        </w:rPr>
      </w:pPr>
    </w:p>
    <w:p w:rsidR="00BC44DB" w:rsidRDefault="00BC44DB" w:rsidP="00BC44DB">
      <w:pPr>
        <w:numPr>
          <w:ilvl w:val="0"/>
          <w:numId w:val="4"/>
        </w:numPr>
        <w:jc w:val="center"/>
        <w:rPr>
          <w:i/>
          <w:color w:val="000000"/>
          <w:sz w:val="26"/>
          <w:szCs w:val="26"/>
        </w:rPr>
      </w:pPr>
      <w:r>
        <w:rPr>
          <w:b/>
          <w:color w:val="000000"/>
          <w:sz w:val="26"/>
          <w:szCs w:val="26"/>
        </w:rPr>
        <w:lastRenderedPageBreak/>
        <w:t>Mẫu số 03a/ĐĐN</w:t>
      </w:r>
    </w:p>
    <w:p w:rsidR="00BC44DB" w:rsidRDefault="00BC44DB" w:rsidP="00BC44DB">
      <w:pPr>
        <w:numPr>
          <w:ilvl w:val="0"/>
          <w:numId w:val="4"/>
        </w:numPr>
        <w:pBdr>
          <w:bottom w:val="single" w:sz="4" w:space="1" w:color="000000"/>
        </w:pBdr>
        <w:jc w:val="center"/>
        <w:rPr>
          <w:i/>
          <w:color w:val="000000"/>
          <w:sz w:val="26"/>
          <w:szCs w:val="26"/>
        </w:rPr>
      </w:pPr>
      <w:r>
        <w:rPr>
          <w:i/>
          <w:color w:val="000000"/>
          <w:sz w:val="26"/>
          <w:szCs w:val="26"/>
        </w:rPr>
        <w:t xml:space="preserve">(Ban hành kèm theo Thông tư số 23/2013/TT-BTTTT ngày 24 tháng 12 năm 2013 </w:t>
      </w:r>
    </w:p>
    <w:p w:rsidR="00BC44DB" w:rsidRDefault="00BC44DB" w:rsidP="00BC44DB">
      <w:pPr>
        <w:numPr>
          <w:ilvl w:val="0"/>
          <w:numId w:val="4"/>
        </w:numPr>
        <w:pBdr>
          <w:bottom w:val="single" w:sz="4" w:space="1" w:color="000000"/>
        </w:pBdr>
        <w:jc w:val="center"/>
        <w:rPr>
          <w:color w:val="000000"/>
          <w:sz w:val="26"/>
          <w:szCs w:val="26"/>
        </w:rPr>
      </w:pPr>
      <w:r>
        <w:rPr>
          <w:i/>
          <w:color w:val="000000"/>
          <w:sz w:val="26"/>
          <w:szCs w:val="26"/>
        </w:rPr>
        <w:t>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jc w:val="center"/>
                    <w:rPr>
                      <w:color w:val="000000"/>
                    </w:rPr>
                  </w:pPr>
                </w:p>
              </w:tc>
              <w:tc>
                <w:tcPr>
                  <w:tcW w:w="8550" w:type="dxa"/>
                  <w:shd w:val="clear" w:color="auto" w:fill="auto"/>
                </w:tcPr>
                <w:p w:rsidR="00BC44DB" w:rsidRDefault="002762D2" w:rsidP="00BC44DB">
                  <w:pPr>
                    <w:numPr>
                      <w:ilvl w:val="0"/>
                      <w:numId w:val="4"/>
                    </w:numPr>
                    <w:jc w:val="center"/>
                    <w:rPr>
                      <w:i/>
                      <w:iCs/>
                      <w:color w:val="000000"/>
                      <w:sz w:val="26"/>
                      <w:szCs w:val="26"/>
                    </w:rPr>
                  </w:pPr>
                  <w:r w:rsidRPr="002762D2">
                    <w:pict>
                      <v:line id="_x0000_s1037" style="position:absolute;left:0;text-align:left;z-index:251671552;mso-position-horizontal-relative:text;mso-position-vertical-relative:text" from="130.6pt,34.95pt" to="296.85pt,34.95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 ngày … tháng … năm ...</w:t>
                  </w:r>
                </w:p>
              </w:tc>
            </w:tr>
          </w:tbl>
          <w:p w:rsidR="00BC44DB" w:rsidRDefault="00BC44DB" w:rsidP="00BC44DB">
            <w:pPr>
              <w:numPr>
                <w:ilvl w:val="0"/>
                <w:numId w:val="4"/>
              </w:numPr>
              <w:jc w:val="center"/>
              <w:rPr>
                <w:color w:val="000000"/>
                <w:sz w:val="26"/>
                <w:szCs w:val="26"/>
              </w:rPr>
            </w:pPr>
          </w:p>
        </w:tc>
      </w:tr>
    </w:tbl>
    <w:p w:rsidR="00BC44DB" w:rsidRDefault="00BC44DB" w:rsidP="00BC44DB">
      <w:pPr>
        <w:numPr>
          <w:ilvl w:val="0"/>
          <w:numId w:val="4"/>
        </w:numPr>
        <w:jc w:val="center"/>
        <w:rPr>
          <w:b/>
          <w:bCs/>
          <w:color w:val="000000"/>
          <w:sz w:val="28"/>
          <w:szCs w:val="28"/>
        </w:rPr>
      </w:pPr>
      <w:r>
        <w:rPr>
          <w:b/>
          <w:bCs/>
          <w:color w:val="000000"/>
          <w:sz w:val="28"/>
          <w:szCs w:val="28"/>
        </w:rPr>
        <w:t xml:space="preserve">ĐƠN ĐỀ NGHỊ </w:t>
      </w:r>
    </w:p>
    <w:p w:rsidR="00BC44DB" w:rsidRDefault="00BC44DB" w:rsidP="00BC44DB">
      <w:pPr>
        <w:numPr>
          <w:ilvl w:val="0"/>
          <w:numId w:val="4"/>
        </w:numPr>
        <w:jc w:val="center"/>
        <w:rPr>
          <w:i/>
          <w:color w:val="000000"/>
          <w:sz w:val="26"/>
          <w:szCs w:val="26"/>
        </w:rPr>
      </w:pPr>
      <w:r>
        <w:rPr>
          <w:b/>
          <w:bCs/>
          <w:color w:val="000000"/>
          <w:sz w:val="28"/>
          <w:szCs w:val="28"/>
        </w:rPr>
        <w:t>SỬA ĐỔI, BỔ SUNG GIẤY CHỨNG NHẬN ĐỦ ĐIỀU KIỆN HOẠT ĐỘNG ĐIỂM CUNG CẤP DỊCH VỤ TRÒ CHƠI ĐIỆN TỬ CÔNG CỘNG</w:t>
      </w:r>
    </w:p>
    <w:p w:rsidR="00BC44DB" w:rsidRDefault="00BC44DB" w:rsidP="00BC44DB">
      <w:pPr>
        <w:numPr>
          <w:ilvl w:val="0"/>
          <w:numId w:val="4"/>
        </w:numPr>
        <w:jc w:val="center"/>
        <w:rPr>
          <w:color w:val="000000"/>
          <w:sz w:val="26"/>
          <w:szCs w:val="26"/>
        </w:rPr>
      </w:pPr>
      <w:r>
        <w:rPr>
          <w:i/>
          <w:color w:val="000000"/>
          <w:sz w:val="26"/>
          <w:szCs w:val="26"/>
        </w:rPr>
        <w:t>(Áp dụng cho chủ điểm là cá nhân)</w:t>
      </w:r>
    </w:p>
    <w:p w:rsidR="00BC44DB" w:rsidRDefault="00BC44DB" w:rsidP="00BC44DB">
      <w:pPr>
        <w:numPr>
          <w:ilvl w:val="0"/>
          <w:numId w:val="4"/>
        </w:numPr>
        <w:rPr>
          <w:color w:val="000000"/>
          <w:sz w:val="26"/>
          <w:szCs w:val="26"/>
        </w:rPr>
      </w:pPr>
    </w:p>
    <w:p w:rsidR="00BC44DB" w:rsidRDefault="00BC44DB" w:rsidP="00BC44DB">
      <w:pPr>
        <w:numPr>
          <w:ilvl w:val="0"/>
          <w:numId w:val="4"/>
        </w:numPr>
        <w:jc w:val="center"/>
        <w:rPr>
          <w:color w:val="000000"/>
          <w:sz w:val="26"/>
          <w:szCs w:val="26"/>
        </w:rPr>
      </w:pPr>
      <w:r>
        <w:rPr>
          <w:color w:val="000000"/>
          <w:sz w:val="26"/>
          <w:szCs w:val="26"/>
        </w:rPr>
        <w:t>Kính gửi: Ủy ban nhân dân huyện…………………..…</w:t>
      </w:r>
    </w:p>
    <w:p w:rsidR="00BC44DB" w:rsidRDefault="00BC44DB" w:rsidP="00BC44DB">
      <w:pPr>
        <w:pStyle w:val="ListParagraph"/>
        <w:numPr>
          <w:ilvl w:val="0"/>
          <w:numId w:val="4"/>
        </w:numPr>
        <w:tabs>
          <w:tab w:val="left" w:pos="0"/>
          <w:tab w:val="left" w:pos="990"/>
          <w:tab w:val="left" w:pos="1080"/>
        </w:tabs>
        <w:spacing w:before="120"/>
        <w:contextualSpacing/>
        <w:rPr>
          <w:b/>
          <w:bCs/>
          <w:color w:val="000000"/>
          <w:sz w:val="26"/>
          <w:szCs w:val="26"/>
        </w:rPr>
      </w:pPr>
      <w:r>
        <w:rPr>
          <w:color w:val="000000"/>
          <w:sz w:val="26"/>
          <w:szCs w:val="26"/>
        </w:rPr>
        <w:tab/>
        <w:t>Tôi đề nghị được sửa đổi, bổ sung giấy chứng nhận đủ điều kiện hoạt động trò chơi điện tử công cộng như sau:</w:t>
      </w:r>
    </w:p>
    <w:p w:rsidR="00BC44DB" w:rsidRDefault="00BC44DB" w:rsidP="00BC44DB">
      <w:pPr>
        <w:numPr>
          <w:ilvl w:val="0"/>
          <w:numId w:val="4"/>
        </w:numPr>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rPr>
          <w:color w:val="000000"/>
          <w:sz w:val="26"/>
          <w:szCs w:val="26"/>
        </w:rPr>
      </w:pPr>
      <w:r>
        <w:rPr>
          <w:color w:val="000000"/>
          <w:sz w:val="26"/>
          <w:szCs w:val="26"/>
        </w:rPr>
        <w:tab/>
        <w:t>1.  Họ và tên:……………..………………………………………</w:t>
      </w:r>
    </w:p>
    <w:p w:rsidR="00BC44DB" w:rsidRDefault="00BC44DB" w:rsidP="00BC44DB">
      <w:pPr>
        <w:numPr>
          <w:ilvl w:val="0"/>
          <w:numId w:val="4"/>
        </w:numPr>
        <w:rPr>
          <w:color w:val="000000"/>
          <w:sz w:val="26"/>
          <w:szCs w:val="26"/>
        </w:rPr>
      </w:pPr>
      <w:r>
        <w:rPr>
          <w:color w:val="000000"/>
          <w:sz w:val="26"/>
          <w:szCs w:val="26"/>
        </w:rPr>
        <w:t xml:space="preserve">    </w:t>
      </w:r>
      <w:r>
        <w:rPr>
          <w:color w:val="000000"/>
          <w:sz w:val="26"/>
          <w:szCs w:val="26"/>
        </w:rPr>
        <w:tab/>
        <w:t>Số chứng minh nhân dân:………Ngày cấp:…….. Nơi cấp:………….……</w:t>
      </w:r>
    </w:p>
    <w:p w:rsidR="00BC44DB" w:rsidRDefault="00BC44DB" w:rsidP="00BC44DB">
      <w:pPr>
        <w:numPr>
          <w:ilvl w:val="0"/>
          <w:numId w:val="4"/>
        </w:numPr>
        <w:rPr>
          <w:color w:val="000000"/>
          <w:sz w:val="26"/>
          <w:szCs w:val="26"/>
        </w:rPr>
      </w:pPr>
      <w:r>
        <w:rPr>
          <w:color w:val="000000"/>
          <w:sz w:val="26"/>
          <w:szCs w:val="26"/>
        </w:rPr>
        <w:tab/>
        <w:t>Điện thoại liên hệ: …….…………. Địa chỉ thư điện tử :….…………….....</w:t>
      </w:r>
    </w:p>
    <w:p w:rsidR="00BC44DB" w:rsidRDefault="00BC44DB" w:rsidP="00BC44DB">
      <w:pPr>
        <w:numPr>
          <w:ilvl w:val="0"/>
          <w:numId w:val="4"/>
        </w:numPr>
        <w:rPr>
          <w:color w:val="000000"/>
          <w:sz w:val="26"/>
          <w:szCs w:val="26"/>
        </w:rPr>
      </w:pPr>
      <w:r>
        <w:rPr>
          <w:color w:val="000000"/>
          <w:sz w:val="26"/>
          <w:szCs w:val="26"/>
        </w:rPr>
        <w:tab/>
        <w:t>2. Điểm cung cấp dịch vụ trò chơi điện tử công cộng:</w:t>
      </w:r>
    </w:p>
    <w:p w:rsidR="00BC44DB" w:rsidRDefault="00BC44DB" w:rsidP="00BC44DB">
      <w:pPr>
        <w:numPr>
          <w:ilvl w:val="0"/>
          <w:numId w:val="4"/>
        </w:numPr>
        <w:rPr>
          <w:color w:val="000000"/>
          <w:sz w:val="26"/>
          <w:szCs w:val="26"/>
        </w:rPr>
      </w:pPr>
      <w:r>
        <w:rPr>
          <w:color w:val="000000"/>
          <w:sz w:val="26"/>
          <w:szCs w:val="26"/>
        </w:rPr>
        <w:t xml:space="preserve">   </w:t>
      </w:r>
      <w:r>
        <w:rPr>
          <w:color w:val="000000"/>
          <w:sz w:val="26"/>
          <w:szCs w:val="26"/>
        </w:rPr>
        <w:tab/>
        <w:t>Tên điểm:…………………………………………………</w:t>
      </w:r>
    </w:p>
    <w:p w:rsidR="00BC44DB" w:rsidRDefault="00BC44DB" w:rsidP="00BC44DB">
      <w:pPr>
        <w:numPr>
          <w:ilvl w:val="0"/>
          <w:numId w:val="4"/>
        </w:numPr>
        <w:rPr>
          <w:color w:val="000000"/>
          <w:sz w:val="26"/>
          <w:szCs w:val="26"/>
        </w:rPr>
      </w:pPr>
      <w:r>
        <w:rPr>
          <w:color w:val="000000"/>
          <w:sz w:val="26"/>
          <w:szCs w:val="26"/>
        </w:rPr>
        <w:tab/>
        <w:t xml:space="preserve">Địa chỉ……………………........…………………………. </w:t>
      </w:r>
    </w:p>
    <w:p w:rsidR="00BC44DB" w:rsidRDefault="00BC44DB" w:rsidP="00BC44DB">
      <w:pPr>
        <w:numPr>
          <w:ilvl w:val="0"/>
          <w:numId w:val="4"/>
        </w:numPr>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 ……...năm ………</w:t>
      </w:r>
    </w:p>
    <w:p w:rsidR="00BC44DB" w:rsidRDefault="00BC44DB" w:rsidP="00BC44DB">
      <w:pPr>
        <w:numPr>
          <w:ilvl w:val="0"/>
          <w:numId w:val="4"/>
        </w:numPr>
        <w:spacing w:before="120"/>
        <w:rPr>
          <w:bCs/>
          <w:color w:val="000000"/>
          <w:sz w:val="26"/>
          <w:szCs w:val="26"/>
        </w:rPr>
      </w:pPr>
      <w:r>
        <w:rPr>
          <w:b/>
          <w:bCs/>
          <w:color w:val="000000"/>
          <w:sz w:val="26"/>
          <w:szCs w:val="26"/>
        </w:rPr>
        <w:tab/>
        <w:t>Phần 2. Nội dung và lý do sửa đổi, bổ sung</w:t>
      </w:r>
    </w:p>
    <w:p w:rsidR="00BC44DB" w:rsidRDefault="00BC44DB" w:rsidP="00BC44DB">
      <w:pPr>
        <w:numPr>
          <w:ilvl w:val="0"/>
          <w:numId w:val="4"/>
        </w:numPr>
        <w:rPr>
          <w:bCs/>
          <w:color w:val="000000"/>
          <w:sz w:val="26"/>
          <w:szCs w:val="26"/>
        </w:rPr>
      </w:pPr>
      <w:r>
        <w:rPr>
          <w:bCs/>
          <w:color w:val="000000"/>
          <w:sz w:val="26"/>
          <w:szCs w:val="26"/>
        </w:rPr>
        <w:tab/>
        <w:t>1. Nội dung đề nghị sửa đổi, bổ sung:…………………..........................…….</w:t>
      </w:r>
    </w:p>
    <w:p w:rsidR="00BC44DB" w:rsidRDefault="00BC44DB" w:rsidP="00BC44DB">
      <w:pPr>
        <w:numPr>
          <w:ilvl w:val="0"/>
          <w:numId w:val="4"/>
        </w:numPr>
        <w:rPr>
          <w:bCs/>
          <w:color w:val="000000"/>
          <w:sz w:val="26"/>
          <w:szCs w:val="26"/>
        </w:rPr>
      </w:pPr>
      <w:r>
        <w:rPr>
          <w:bCs/>
          <w:color w:val="000000"/>
          <w:sz w:val="26"/>
          <w:szCs w:val="26"/>
        </w:rPr>
        <w:tab/>
        <w:t>…………………………………………………….......………………..……..</w:t>
      </w:r>
    </w:p>
    <w:p w:rsidR="00BC44DB" w:rsidRDefault="00BC44DB" w:rsidP="00BC44DB">
      <w:pPr>
        <w:numPr>
          <w:ilvl w:val="0"/>
          <w:numId w:val="4"/>
        </w:numPr>
        <w:rPr>
          <w:bCs/>
          <w:color w:val="000000"/>
          <w:sz w:val="26"/>
          <w:szCs w:val="26"/>
        </w:rPr>
      </w:pPr>
      <w:r>
        <w:rPr>
          <w:bCs/>
          <w:color w:val="000000"/>
          <w:sz w:val="26"/>
          <w:szCs w:val="26"/>
        </w:rPr>
        <w:tab/>
        <w:t>2. Lý do sửa đổi, bổ sung: …………….......................……………………….</w:t>
      </w:r>
    </w:p>
    <w:p w:rsidR="00BC44DB" w:rsidRDefault="00BC44DB" w:rsidP="00BC44DB">
      <w:pPr>
        <w:numPr>
          <w:ilvl w:val="0"/>
          <w:numId w:val="4"/>
        </w:numPr>
        <w:rPr>
          <w:b/>
          <w:bCs/>
          <w:color w:val="000000"/>
          <w:sz w:val="26"/>
          <w:szCs w:val="26"/>
        </w:rPr>
      </w:pPr>
      <w:r>
        <w:rPr>
          <w:bCs/>
          <w:color w:val="000000"/>
          <w:sz w:val="26"/>
          <w:szCs w:val="26"/>
        </w:rPr>
        <w:tab/>
        <w:t>……………………………………….......……………………………………</w:t>
      </w:r>
    </w:p>
    <w:p w:rsidR="00BC44DB" w:rsidRDefault="00BC44DB" w:rsidP="00BC44DB">
      <w:pPr>
        <w:numPr>
          <w:ilvl w:val="0"/>
          <w:numId w:val="4"/>
        </w:numPr>
        <w:rPr>
          <w:color w:val="000000"/>
          <w:sz w:val="26"/>
          <w:szCs w:val="26"/>
        </w:rPr>
      </w:pPr>
      <w:r>
        <w:rPr>
          <w:b/>
          <w:bCs/>
          <w:color w:val="000000"/>
          <w:sz w:val="26"/>
          <w:szCs w:val="26"/>
        </w:rPr>
        <w:tab/>
        <w:t>Phần 3. Tài liệu kèm theo</w:t>
      </w:r>
    </w:p>
    <w:p w:rsidR="00BC44DB" w:rsidRDefault="00BC44DB" w:rsidP="00BC44DB">
      <w:pPr>
        <w:numPr>
          <w:ilvl w:val="0"/>
          <w:numId w:val="4"/>
        </w:numPr>
        <w:spacing w:before="60" w:after="60"/>
        <w:rPr>
          <w:color w:val="000000"/>
          <w:sz w:val="26"/>
          <w:szCs w:val="26"/>
        </w:rPr>
      </w:pPr>
      <w:r>
        <w:rPr>
          <w:color w:val="000000"/>
          <w:sz w:val="26"/>
          <w:szCs w:val="26"/>
        </w:rPr>
        <w:tab/>
        <w:t>- Bản sao có chứng thực chứng minh nhân dân của chủ điểm;</w:t>
      </w:r>
    </w:p>
    <w:p w:rsidR="00BC44DB" w:rsidRDefault="00BC44DB" w:rsidP="00BC44DB">
      <w:pPr>
        <w:numPr>
          <w:ilvl w:val="0"/>
          <w:numId w:val="4"/>
        </w:numPr>
        <w:spacing w:before="60" w:after="60"/>
        <w:jc w:val="both"/>
        <w:rPr>
          <w:b/>
          <w:bCs/>
          <w:color w:val="000000"/>
          <w:sz w:val="26"/>
          <w:szCs w:val="26"/>
        </w:rPr>
      </w:pPr>
      <w:r>
        <w:rPr>
          <w:color w:val="000000"/>
          <w:sz w:val="26"/>
          <w:szCs w:val="26"/>
        </w:rPr>
        <w:tab/>
        <w:t>- Các tài liệu liên quan khác (nếu có).</w:t>
      </w:r>
    </w:p>
    <w:p w:rsidR="00BC44DB" w:rsidRDefault="00BC44DB" w:rsidP="00BC44DB">
      <w:pPr>
        <w:numPr>
          <w:ilvl w:val="0"/>
          <w:numId w:val="4"/>
        </w:numPr>
        <w:rPr>
          <w:color w:val="000000"/>
          <w:sz w:val="26"/>
          <w:szCs w:val="26"/>
        </w:rPr>
      </w:pPr>
      <w:r>
        <w:rPr>
          <w:b/>
          <w:bCs/>
          <w:color w:val="000000"/>
          <w:sz w:val="26"/>
          <w:szCs w:val="26"/>
        </w:rPr>
        <w:tab/>
        <w:t>Phần 4</w:t>
      </w:r>
      <w:r>
        <w:rPr>
          <w:bCs/>
          <w:color w:val="000000"/>
          <w:sz w:val="26"/>
          <w:szCs w:val="26"/>
        </w:rPr>
        <w:t>.</w:t>
      </w:r>
      <w:r>
        <w:rPr>
          <w:b/>
          <w:bCs/>
          <w:color w:val="000000"/>
          <w:sz w:val="26"/>
          <w:szCs w:val="26"/>
        </w:rPr>
        <w:t xml:space="preserve"> Cam kết </w:t>
      </w:r>
    </w:p>
    <w:p w:rsidR="00BC44DB" w:rsidRDefault="00BC44DB" w:rsidP="00BC44DB">
      <w:pPr>
        <w:numPr>
          <w:ilvl w:val="0"/>
          <w:numId w:val="4"/>
        </w:numPr>
        <w:rPr>
          <w:color w:val="000000"/>
          <w:sz w:val="26"/>
          <w:szCs w:val="26"/>
        </w:rPr>
      </w:pPr>
      <w:r>
        <w:rPr>
          <w:color w:val="000000"/>
          <w:sz w:val="26"/>
          <w:szCs w:val="26"/>
        </w:rPr>
        <w:tab/>
        <w:t xml:space="preserve">Tôi xin cam kết: </w:t>
      </w:r>
    </w:p>
    <w:p w:rsidR="00BC44DB" w:rsidRDefault="00BC44DB" w:rsidP="00BC44DB">
      <w:pPr>
        <w:numPr>
          <w:ilvl w:val="0"/>
          <w:numId w:val="4"/>
        </w:numPr>
        <w:spacing w:before="60" w:after="60"/>
        <w:jc w:val="both"/>
        <w:rPr>
          <w:color w:val="000000"/>
          <w:sz w:val="26"/>
          <w:szCs w:val="26"/>
        </w:rPr>
      </w:pPr>
      <w:r>
        <w:rPr>
          <w:color w:val="000000"/>
          <w:sz w:val="26"/>
          <w:szCs w:val="26"/>
        </w:rPr>
        <w:tab/>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BC44DB" w:rsidRDefault="00BC44DB" w:rsidP="00BC44DB">
      <w:pPr>
        <w:numPr>
          <w:ilvl w:val="0"/>
          <w:numId w:val="4"/>
        </w:numPr>
        <w:spacing w:before="60" w:after="60"/>
        <w:jc w:val="both"/>
        <w:rPr>
          <w:color w:val="000000"/>
        </w:rPr>
      </w:pPr>
      <w:r>
        <w:rPr>
          <w:color w:val="000000"/>
          <w:sz w:val="26"/>
          <w:szCs w:val="26"/>
        </w:rPr>
        <w:tab/>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tbl>
      <w:tblPr>
        <w:tblW w:w="0" w:type="auto"/>
        <w:tblInd w:w="-106" w:type="dxa"/>
        <w:tblLayout w:type="fixed"/>
        <w:tblCellMar>
          <w:left w:w="0" w:type="dxa"/>
          <w:right w:w="0" w:type="dxa"/>
        </w:tblCellMar>
        <w:tblLook w:val="0000"/>
      </w:tblPr>
      <w:tblGrid>
        <w:gridCol w:w="4050"/>
        <w:gridCol w:w="5130"/>
      </w:tblGrid>
      <w:tr w:rsidR="00BC44DB" w:rsidTr="006453E4">
        <w:tc>
          <w:tcPr>
            <w:tcW w:w="4050" w:type="dxa"/>
            <w:shd w:val="clear" w:color="auto" w:fill="auto"/>
          </w:tcPr>
          <w:p w:rsidR="00BC44DB" w:rsidRDefault="00BC44DB" w:rsidP="00BC44DB">
            <w:pPr>
              <w:numPr>
                <w:ilvl w:val="0"/>
                <w:numId w:val="4"/>
              </w:numPr>
              <w:snapToGrid w:val="0"/>
              <w:rPr>
                <w:color w:val="000000"/>
              </w:rPr>
            </w:pPr>
          </w:p>
        </w:tc>
        <w:tc>
          <w:tcPr>
            <w:tcW w:w="5130" w:type="dxa"/>
            <w:shd w:val="clear" w:color="auto" w:fill="auto"/>
          </w:tcPr>
          <w:p w:rsidR="00BC44DB" w:rsidRDefault="00BC44DB" w:rsidP="00BC44DB">
            <w:pPr>
              <w:numPr>
                <w:ilvl w:val="0"/>
                <w:numId w:val="4"/>
              </w:numPr>
              <w:jc w:val="center"/>
              <w:rPr>
                <w:i/>
                <w:iCs/>
                <w:color w:val="000000"/>
                <w:sz w:val="26"/>
                <w:szCs w:val="26"/>
              </w:rPr>
            </w:pPr>
            <w:r>
              <w:rPr>
                <w:b/>
                <w:bCs/>
                <w:color w:val="000000"/>
                <w:sz w:val="26"/>
                <w:szCs w:val="26"/>
              </w:rPr>
              <w:t>CHỦ ĐIỂM</w:t>
            </w:r>
          </w:p>
          <w:p w:rsidR="00BC44DB" w:rsidRDefault="00BC44DB" w:rsidP="00BC44DB">
            <w:pPr>
              <w:numPr>
                <w:ilvl w:val="0"/>
                <w:numId w:val="4"/>
              </w:numPr>
              <w:jc w:val="center"/>
            </w:pPr>
            <w:r>
              <w:rPr>
                <w:i/>
                <w:iCs/>
                <w:color w:val="000000"/>
                <w:sz w:val="26"/>
                <w:szCs w:val="26"/>
              </w:rPr>
              <w:t>(Ký, ghi rõ họ tên)</w:t>
            </w:r>
          </w:p>
        </w:tc>
      </w:tr>
    </w:tbl>
    <w:p w:rsidR="00BC44DB" w:rsidRDefault="00BC44DB" w:rsidP="00BC44DB">
      <w:pPr>
        <w:pageBreakBefore/>
        <w:numPr>
          <w:ilvl w:val="0"/>
          <w:numId w:val="4"/>
        </w:numPr>
        <w:jc w:val="center"/>
        <w:rPr>
          <w:i/>
          <w:color w:val="000000"/>
          <w:sz w:val="26"/>
          <w:szCs w:val="26"/>
        </w:rPr>
      </w:pPr>
      <w:r>
        <w:rPr>
          <w:b/>
          <w:color w:val="000000"/>
          <w:sz w:val="26"/>
          <w:szCs w:val="26"/>
        </w:rPr>
        <w:lastRenderedPageBreak/>
        <w:t>Mẫu số 03b/ĐĐN</w:t>
      </w:r>
    </w:p>
    <w:p w:rsidR="00BC44DB" w:rsidRDefault="00BC44DB" w:rsidP="00BC44DB">
      <w:pPr>
        <w:numPr>
          <w:ilvl w:val="0"/>
          <w:numId w:val="4"/>
        </w:numPr>
        <w:jc w:val="center"/>
        <w:rPr>
          <w:color w:val="000000"/>
        </w:rPr>
      </w:pPr>
      <w:r>
        <w:rPr>
          <w:i/>
          <w:color w:val="000000"/>
          <w:sz w:val="26"/>
          <w:szCs w:val="26"/>
        </w:rPr>
        <w:t>(Ban hành kèm theo Thông tư số 23/2013/TT-BTTTT ngày 24 tháng 12 năm 2013 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jc w:val="center"/>
                    <w:rPr>
                      <w:color w:val="000000"/>
                    </w:rPr>
                  </w:pPr>
                </w:p>
              </w:tc>
              <w:tc>
                <w:tcPr>
                  <w:tcW w:w="8550" w:type="dxa"/>
                  <w:shd w:val="clear" w:color="auto" w:fill="auto"/>
                </w:tcPr>
                <w:p w:rsidR="00BC44DB" w:rsidRDefault="002762D2" w:rsidP="00BC44DB">
                  <w:pPr>
                    <w:numPr>
                      <w:ilvl w:val="0"/>
                      <w:numId w:val="4"/>
                    </w:numPr>
                    <w:jc w:val="center"/>
                    <w:rPr>
                      <w:i/>
                      <w:iCs/>
                      <w:color w:val="000000"/>
                      <w:sz w:val="26"/>
                      <w:szCs w:val="26"/>
                    </w:rPr>
                  </w:pPr>
                  <w:r w:rsidRPr="002762D2">
                    <w:pict>
                      <v:line id="_x0000_s1038" style="position:absolute;left:0;text-align:left;flip:y;z-index:251672576;mso-position-horizontal-relative:text;mso-position-vertical-relative:text" from="131.25pt,33.6pt" to="295pt,34.2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 ngày … tháng … năm …</w:t>
                  </w:r>
                </w:p>
              </w:tc>
            </w:tr>
          </w:tbl>
          <w:p w:rsidR="00BC44DB" w:rsidRDefault="00BC44DB" w:rsidP="00BC44DB">
            <w:pPr>
              <w:numPr>
                <w:ilvl w:val="0"/>
                <w:numId w:val="4"/>
              </w:numPr>
              <w:jc w:val="center"/>
              <w:rPr>
                <w:color w:val="000000"/>
                <w:sz w:val="26"/>
                <w:szCs w:val="26"/>
              </w:rPr>
            </w:pPr>
          </w:p>
        </w:tc>
      </w:tr>
    </w:tbl>
    <w:p w:rsidR="00BC44DB" w:rsidRDefault="00BC44DB" w:rsidP="00BC44DB">
      <w:pPr>
        <w:numPr>
          <w:ilvl w:val="0"/>
          <w:numId w:val="4"/>
        </w:numPr>
        <w:jc w:val="center"/>
        <w:rPr>
          <w:b/>
          <w:bCs/>
          <w:color w:val="000000"/>
          <w:sz w:val="28"/>
          <w:szCs w:val="28"/>
        </w:rPr>
      </w:pPr>
      <w:r>
        <w:rPr>
          <w:b/>
          <w:bCs/>
          <w:color w:val="000000"/>
          <w:sz w:val="28"/>
          <w:szCs w:val="28"/>
        </w:rPr>
        <w:t xml:space="preserve">ĐƠN ĐỀ NGHỊ </w:t>
      </w:r>
    </w:p>
    <w:p w:rsidR="00BC44DB" w:rsidRDefault="00BC44DB" w:rsidP="00BC44DB">
      <w:pPr>
        <w:numPr>
          <w:ilvl w:val="0"/>
          <w:numId w:val="4"/>
        </w:numPr>
        <w:jc w:val="center"/>
        <w:rPr>
          <w:b/>
          <w:bCs/>
          <w:color w:val="000000"/>
          <w:sz w:val="28"/>
          <w:szCs w:val="28"/>
        </w:rPr>
      </w:pPr>
      <w:r>
        <w:rPr>
          <w:b/>
          <w:bCs/>
          <w:color w:val="000000"/>
          <w:sz w:val="28"/>
          <w:szCs w:val="28"/>
        </w:rPr>
        <w:t>SỬA ĐỔI, BỔ SUNG GIẤY CHỨNG NHẬN ĐỦ ĐIỀU KIỆN HOẠT ĐỘNG ĐIỂM CUNG CẤP DỊCH VỤ TRÒ CHƠI</w:t>
      </w:r>
    </w:p>
    <w:p w:rsidR="00BC44DB" w:rsidRDefault="00BC44DB" w:rsidP="00BC44DB">
      <w:pPr>
        <w:numPr>
          <w:ilvl w:val="0"/>
          <w:numId w:val="4"/>
        </w:numPr>
        <w:jc w:val="center"/>
        <w:rPr>
          <w:i/>
          <w:color w:val="000000"/>
          <w:sz w:val="26"/>
          <w:szCs w:val="26"/>
        </w:rPr>
      </w:pPr>
      <w:r>
        <w:rPr>
          <w:b/>
          <w:bCs/>
          <w:color w:val="000000"/>
          <w:sz w:val="28"/>
          <w:szCs w:val="28"/>
        </w:rPr>
        <w:t xml:space="preserve"> ĐIỆN TỬ CÔNG CỘNG</w:t>
      </w:r>
    </w:p>
    <w:p w:rsidR="00BC44DB" w:rsidRDefault="00BC44DB" w:rsidP="00BC44DB">
      <w:pPr>
        <w:numPr>
          <w:ilvl w:val="0"/>
          <w:numId w:val="4"/>
        </w:numPr>
        <w:spacing w:before="60" w:after="60"/>
        <w:jc w:val="center"/>
        <w:rPr>
          <w:color w:val="000000"/>
          <w:sz w:val="26"/>
          <w:szCs w:val="26"/>
        </w:rPr>
      </w:pPr>
      <w:r>
        <w:rPr>
          <w:i/>
          <w:color w:val="000000"/>
          <w:sz w:val="26"/>
          <w:szCs w:val="26"/>
        </w:rPr>
        <w:t>(Áp dụng cho chủ điểm là tổ chức, doanh nghiệp)</w:t>
      </w:r>
    </w:p>
    <w:p w:rsidR="00BC44DB" w:rsidRDefault="00BC44DB" w:rsidP="00BC44DB">
      <w:pPr>
        <w:numPr>
          <w:ilvl w:val="0"/>
          <w:numId w:val="4"/>
        </w:numPr>
        <w:rPr>
          <w:color w:val="000000"/>
          <w:sz w:val="26"/>
          <w:szCs w:val="26"/>
        </w:rPr>
      </w:pPr>
    </w:p>
    <w:p w:rsidR="00BC44DB" w:rsidRDefault="00BC44DB" w:rsidP="00BC44DB">
      <w:pPr>
        <w:numPr>
          <w:ilvl w:val="0"/>
          <w:numId w:val="4"/>
        </w:numPr>
        <w:jc w:val="center"/>
        <w:rPr>
          <w:i/>
          <w:color w:val="000000"/>
          <w:sz w:val="26"/>
          <w:szCs w:val="26"/>
        </w:rPr>
      </w:pPr>
      <w:r>
        <w:rPr>
          <w:color w:val="000000"/>
          <w:sz w:val="28"/>
          <w:szCs w:val="28"/>
        </w:rPr>
        <w:t>Kính gửi: Ủy ban nhân dân Huyện………………</w:t>
      </w:r>
    </w:p>
    <w:p w:rsidR="00BC44DB" w:rsidRDefault="00BC44DB" w:rsidP="00BC44DB">
      <w:pPr>
        <w:pStyle w:val="ListParagraph"/>
        <w:numPr>
          <w:ilvl w:val="0"/>
          <w:numId w:val="4"/>
        </w:numPr>
        <w:tabs>
          <w:tab w:val="left" w:pos="0"/>
          <w:tab w:val="left" w:pos="990"/>
          <w:tab w:val="left" w:pos="1080"/>
        </w:tabs>
        <w:spacing w:before="120"/>
        <w:contextualSpacing/>
        <w:rPr>
          <w:b/>
          <w:bCs/>
          <w:color w:val="000000"/>
          <w:sz w:val="26"/>
          <w:szCs w:val="26"/>
        </w:rPr>
      </w:pPr>
      <w:r>
        <w:rPr>
          <w:i/>
          <w:color w:val="000000"/>
          <w:sz w:val="26"/>
          <w:szCs w:val="26"/>
        </w:rPr>
        <w:t>(Tên tổ chức, doanh nghiệp)</w:t>
      </w:r>
      <w:r>
        <w:rPr>
          <w:color w:val="000000"/>
          <w:sz w:val="26"/>
          <w:szCs w:val="26"/>
        </w:rPr>
        <w:t xml:space="preserve"> đề nghị được sửa đổi, bổ sung giấy chứng nhận đủ điều kiện hoạt động trò chơi điện tử công cộng như sau:</w:t>
      </w:r>
    </w:p>
    <w:p w:rsidR="00BC44DB" w:rsidRDefault="00BC44DB" w:rsidP="00BC44DB">
      <w:pPr>
        <w:numPr>
          <w:ilvl w:val="0"/>
          <w:numId w:val="4"/>
        </w:numPr>
        <w:spacing w:before="120"/>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ab/>
        <w:t>1.Tên tổ chức, doanh nghiệp:………..…………………………</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t>- Địa chỉ trụ sở chính:………………………..………..………..</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t>- Điện thoại liên hệ: ……………. Địa chỉ thư điện tử:..…..…...</w:t>
      </w:r>
    </w:p>
    <w:p w:rsidR="00BC44DB" w:rsidRDefault="00BC44DB" w:rsidP="00BC44DB">
      <w:pPr>
        <w:numPr>
          <w:ilvl w:val="0"/>
          <w:numId w:val="4"/>
        </w:numPr>
        <w:jc w:val="both"/>
        <w:rPr>
          <w:color w:val="000000"/>
          <w:sz w:val="26"/>
          <w:szCs w:val="26"/>
        </w:rPr>
      </w:pPr>
      <w:r>
        <w:rPr>
          <w:color w:val="000000"/>
          <w:sz w:val="26"/>
          <w:szCs w:val="26"/>
        </w:rPr>
        <w:tab/>
        <w:t>2.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t>Tên điểm:…………………………..…….………….………………</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t>Địa chỉ:……………………………….......…. ……………………..</w:t>
      </w:r>
    </w:p>
    <w:p w:rsidR="00BC44DB" w:rsidRDefault="00BC44DB" w:rsidP="00BC44DB">
      <w:pPr>
        <w:numPr>
          <w:ilvl w:val="0"/>
          <w:numId w:val="4"/>
        </w:numPr>
        <w:jc w:val="both"/>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……..năm ………</w:t>
      </w:r>
    </w:p>
    <w:p w:rsidR="00BC44DB" w:rsidRDefault="00BC44DB" w:rsidP="00BC44DB">
      <w:pPr>
        <w:numPr>
          <w:ilvl w:val="0"/>
          <w:numId w:val="4"/>
        </w:numPr>
        <w:rPr>
          <w:bCs/>
          <w:color w:val="000000"/>
          <w:sz w:val="26"/>
          <w:szCs w:val="26"/>
        </w:rPr>
      </w:pPr>
      <w:r>
        <w:rPr>
          <w:b/>
          <w:bCs/>
          <w:color w:val="000000"/>
          <w:sz w:val="26"/>
          <w:szCs w:val="26"/>
        </w:rPr>
        <w:tab/>
        <w:t>Phần 2. Nội dung và lý do sửa đổi, bổ sung</w:t>
      </w:r>
    </w:p>
    <w:p w:rsidR="00BC44DB" w:rsidRDefault="00BC44DB" w:rsidP="00BC44DB">
      <w:pPr>
        <w:numPr>
          <w:ilvl w:val="0"/>
          <w:numId w:val="4"/>
        </w:numPr>
        <w:jc w:val="both"/>
        <w:rPr>
          <w:bCs/>
          <w:color w:val="000000"/>
          <w:sz w:val="26"/>
          <w:szCs w:val="26"/>
        </w:rPr>
      </w:pPr>
      <w:r>
        <w:rPr>
          <w:bCs/>
          <w:color w:val="000000"/>
          <w:sz w:val="26"/>
          <w:szCs w:val="26"/>
        </w:rPr>
        <w:tab/>
        <w:t xml:space="preserve">1. Nội dung đề nghị sửa đổi, bổ sung: </w:t>
      </w:r>
    </w:p>
    <w:p w:rsidR="00BC44DB" w:rsidRDefault="00BC44DB" w:rsidP="00BC44DB">
      <w:pPr>
        <w:numPr>
          <w:ilvl w:val="0"/>
          <w:numId w:val="4"/>
        </w:numPr>
        <w:jc w:val="both"/>
        <w:rPr>
          <w:bCs/>
          <w:color w:val="000000"/>
          <w:sz w:val="26"/>
          <w:szCs w:val="26"/>
        </w:rPr>
      </w:pPr>
      <w:r>
        <w:rPr>
          <w:bCs/>
          <w:color w:val="000000"/>
          <w:sz w:val="26"/>
          <w:szCs w:val="26"/>
        </w:rPr>
        <w:tab/>
        <w:t>……………………………………...............................………………</w:t>
      </w:r>
    </w:p>
    <w:p w:rsidR="00BC44DB" w:rsidRDefault="00BC44DB" w:rsidP="00BC44DB">
      <w:pPr>
        <w:numPr>
          <w:ilvl w:val="0"/>
          <w:numId w:val="4"/>
        </w:numPr>
        <w:jc w:val="both"/>
        <w:rPr>
          <w:bCs/>
          <w:color w:val="000000"/>
          <w:sz w:val="26"/>
          <w:szCs w:val="26"/>
        </w:rPr>
      </w:pPr>
      <w:r>
        <w:rPr>
          <w:bCs/>
          <w:color w:val="000000"/>
          <w:sz w:val="26"/>
          <w:szCs w:val="26"/>
        </w:rPr>
        <w:tab/>
        <w:t xml:space="preserve">2. Lý do sửa đổi, bổ sung: </w:t>
      </w:r>
    </w:p>
    <w:p w:rsidR="00BC44DB" w:rsidRDefault="00BC44DB" w:rsidP="00BC44DB">
      <w:pPr>
        <w:numPr>
          <w:ilvl w:val="0"/>
          <w:numId w:val="4"/>
        </w:numPr>
        <w:jc w:val="both"/>
        <w:rPr>
          <w:b/>
          <w:bCs/>
          <w:color w:val="000000"/>
          <w:sz w:val="26"/>
          <w:szCs w:val="26"/>
        </w:rPr>
      </w:pPr>
      <w:r>
        <w:rPr>
          <w:bCs/>
          <w:color w:val="000000"/>
          <w:sz w:val="26"/>
          <w:szCs w:val="26"/>
        </w:rPr>
        <w:tab/>
        <w:t>…………………………………………...........………………………</w:t>
      </w:r>
    </w:p>
    <w:p w:rsidR="00BC44DB" w:rsidRDefault="00BC44DB" w:rsidP="00BC44DB">
      <w:pPr>
        <w:numPr>
          <w:ilvl w:val="0"/>
          <w:numId w:val="4"/>
        </w:numPr>
        <w:rPr>
          <w:color w:val="000000"/>
          <w:sz w:val="26"/>
          <w:szCs w:val="26"/>
        </w:rPr>
      </w:pPr>
      <w:r>
        <w:rPr>
          <w:b/>
          <w:bCs/>
          <w:color w:val="000000"/>
          <w:sz w:val="26"/>
          <w:szCs w:val="26"/>
        </w:rPr>
        <w:tab/>
        <w:t>Phần 3. Tài liệu kèm theo</w:t>
      </w:r>
    </w:p>
    <w:p w:rsidR="00BC44DB" w:rsidRDefault="00BC44DB" w:rsidP="00BC44DB">
      <w:pPr>
        <w:numPr>
          <w:ilvl w:val="0"/>
          <w:numId w:val="4"/>
        </w:numPr>
        <w:rPr>
          <w:b/>
          <w:bCs/>
          <w:color w:val="000000"/>
          <w:sz w:val="26"/>
          <w:szCs w:val="26"/>
        </w:rPr>
      </w:pPr>
      <w:r>
        <w:rPr>
          <w:color w:val="000000"/>
          <w:sz w:val="26"/>
          <w:szCs w:val="26"/>
        </w:rPr>
        <w:tab/>
        <w:t xml:space="preserve"> Các tài liệu liên quan (nếu có)</w:t>
      </w:r>
    </w:p>
    <w:p w:rsidR="00BC44DB" w:rsidRDefault="00BC44DB" w:rsidP="00BC44DB">
      <w:pPr>
        <w:numPr>
          <w:ilvl w:val="0"/>
          <w:numId w:val="4"/>
        </w:numPr>
        <w:rPr>
          <w:i/>
          <w:color w:val="000000"/>
          <w:sz w:val="26"/>
          <w:szCs w:val="26"/>
        </w:rPr>
      </w:pPr>
      <w:r>
        <w:rPr>
          <w:b/>
          <w:bCs/>
          <w:color w:val="000000"/>
          <w:sz w:val="26"/>
          <w:szCs w:val="26"/>
        </w:rPr>
        <w:tab/>
        <w:t>Phần 4</w:t>
      </w:r>
      <w:r>
        <w:rPr>
          <w:bCs/>
          <w:color w:val="000000"/>
          <w:sz w:val="26"/>
          <w:szCs w:val="26"/>
        </w:rPr>
        <w:t>.</w:t>
      </w:r>
      <w:r>
        <w:rPr>
          <w:b/>
          <w:bCs/>
          <w:color w:val="000000"/>
          <w:sz w:val="26"/>
          <w:szCs w:val="26"/>
        </w:rPr>
        <w:t xml:space="preserve"> Cam kết </w:t>
      </w:r>
    </w:p>
    <w:p w:rsidR="00BC44DB" w:rsidRDefault="00BC44DB" w:rsidP="00BC44DB">
      <w:pPr>
        <w:numPr>
          <w:ilvl w:val="0"/>
          <w:numId w:val="4"/>
        </w:numPr>
        <w:rPr>
          <w:color w:val="000000"/>
          <w:sz w:val="26"/>
          <w:szCs w:val="26"/>
        </w:rPr>
      </w:pPr>
      <w:r>
        <w:rPr>
          <w:i/>
          <w:color w:val="000000"/>
          <w:sz w:val="26"/>
          <w:szCs w:val="26"/>
        </w:rPr>
        <w:tab/>
        <w:t>(Tên tổ chức, doanh nghiệp)</w:t>
      </w:r>
      <w:r>
        <w:rPr>
          <w:color w:val="000000"/>
          <w:sz w:val="26"/>
          <w:szCs w:val="26"/>
        </w:rPr>
        <w:t xml:space="preserve"> xin cam kết:</w:t>
      </w:r>
    </w:p>
    <w:p w:rsidR="00BC44DB" w:rsidRDefault="00BC44DB" w:rsidP="00BC44DB">
      <w:pPr>
        <w:numPr>
          <w:ilvl w:val="0"/>
          <w:numId w:val="4"/>
        </w:numPr>
        <w:jc w:val="both"/>
        <w:rPr>
          <w:bCs/>
          <w:color w:val="000000"/>
          <w:sz w:val="26"/>
          <w:szCs w:val="26"/>
        </w:rPr>
      </w:pPr>
      <w:r>
        <w:rPr>
          <w:color w:val="000000"/>
          <w:sz w:val="26"/>
          <w:szCs w:val="26"/>
        </w:rPr>
        <w:tab/>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BC44DB" w:rsidRDefault="00BC44DB" w:rsidP="00BC44DB">
      <w:pPr>
        <w:numPr>
          <w:ilvl w:val="0"/>
          <w:numId w:val="4"/>
        </w:numPr>
        <w:jc w:val="both"/>
        <w:rPr>
          <w:color w:val="000000"/>
        </w:rPr>
      </w:pPr>
      <w:r>
        <w:rPr>
          <w:bCs/>
          <w:color w:val="000000"/>
          <w:sz w:val="26"/>
          <w:szCs w:val="26"/>
        </w:rPr>
        <w:tab/>
        <w:t>2. Nếu được cấp giấy chứng nhận đủ điều kiện hoạt động điểm cung cấp dịch vụ trò chơi điện tử công cộng sửa đổi, bổ sung, (tên tổ chức, doanh nghiệp) sẽ tiếp tục chấp hành nghiêm chỉnh các quy định của pháp luật Việt Nam về cung cấp dịch vụ trò chơi điện tử trên mạng.</w:t>
      </w:r>
    </w:p>
    <w:tbl>
      <w:tblPr>
        <w:tblW w:w="0" w:type="auto"/>
        <w:tblInd w:w="-106" w:type="dxa"/>
        <w:tblLayout w:type="fixed"/>
        <w:tblCellMar>
          <w:left w:w="0" w:type="dxa"/>
          <w:right w:w="0" w:type="dxa"/>
        </w:tblCellMar>
        <w:tblLook w:val="0000"/>
      </w:tblPr>
      <w:tblGrid>
        <w:gridCol w:w="3890"/>
        <w:gridCol w:w="4927"/>
      </w:tblGrid>
      <w:tr w:rsidR="00BC44DB" w:rsidTr="006453E4">
        <w:trPr>
          <w:trHeight w:val="382"/>
        </w:trPr>
        <w:tc>
          <w:tcPr>
            <w:tcW w:w="3890" w:type="dxa"/>
            <w:shd w:val="clear" w:color="auto" w:fill="auto"/>
          </w:tcPr>
          <w:p w:rsidR="00BC44DB" w:rsidRDefault="00BC44DB" w:rsidP="00BC44DB">
            <w:pPr>
              <w:numPr>
                <w:ilvl w:val="0"/>
                <w:numId w:val="4"/>
              </w:numPr>
              <w:snapToGrid w:val="0"/>
              <w:rPr>
                <w:color w:val="000000"/>
              </w:rPr>
            </w:pPr>
          </w:p>
        </w:tc>
        <w:tc>
          <w:tcPr>
            <w:tcW w:w="4927" w:type="dxa"/>
            <w:shd w:val="clear" w:color="auto" w:fill="auto"/>
          </w:tcPr>
          <w:p w:rsidR="00BC44DB" w:rsidRDefault="00BC44DB" w:rsidP="00BC44DB">
            <w:pPr>
              <w:numPr>
                <w:ilvl w:val="0"/>
                <w:numId w:val="4"/>
              </w:numPr>
              <w:jc w:val="center"/>
              <w:rPr>
                <w:bCs/>
                <w:i/>
                <w:color w:val="000000"/>
                <w:sz w:val="26"/>
                <w:szCs w:val="26"/>
              </w:rPr>
            </w:pPr>
            <w:r>
              <w:rPr>
                <w:b/>
                <w:bCs/>
                <w:color w:val="000000"/>
                <w:sz w:val="26"/>
                <w:szCs w:val="26"/>
              </w:rPr>
              <w:t>CHỦ ĐIỂM</w:t>
            </w:r>
          </w:p>
          <w:p w:rsidR="00BC44DB" w:rsidRDefault="00BC44DB" w:rsidP="00BC44DB">
            <w:pPr>
              <w:numPr>
                <w:ilvl w:val="0"/>
                <w:numId w:val="4"/>
              </w:numPr>
              <w:jc w:val="center"/>
            </w:pPr>
            <w:r>
              <w:rPr>
                <w:bCs/>
                <w:i/>
                <w:color w:val="000000"/>
                <w:sz w:val="26"/>
                <w:szCs w:val="26"/>
              </w:rPr>
              <w:t>(Ký, ghi rõ họ tên, chức danh và đóng dấu)</w:t>
            </w:r>
          </w:p>
        </w:tc>
      </w:tr>
    </w:tbl>
    <w:p w:rsidR="00BC44DB" w:rsidRDefault="00BC44DB" w:rsidP="00BC44DB">
      <w:pPr>
        <w:numPr>
          <w:ilvl w:val="0"/>
          <w:numId w:val="4"/>
        </w:numPr>
        <w:spacing w:before="86" w:after="115"/>
        <w:ind w:left="0" w:firstLine="0"/>
        <w:jc w:val="both"/>
        <w:rPr>
          <w:b/>
          <w:color w:val="000000"/>
          <w:sz w:val="26"/>
          <w:szCs w:val="26"/>
          <w:lang w:val="da-DK"/>
        </w:rPr>
      </w:pPr>
      <w:r>
        <w:rPr>
          <w:b/>
          <w:bCs/>
          <w:color w:val="000000"/>
          <w:sz w:val="26"/>
          <w:szCs w:val="26"/>
        </w:rPr>
        <w:lastRenderedPageBreak/>
        <w:t>3. Thủ tục: Gia hạn giấy chứng nhận đủ điều kiện hoạt động điểm cung cấp dịch vụ trò chơi điện tử công cộng</w:t>
      </w:r>
    </w:p>
    <w:p w:rsidR="00BC44DB" w:rsidRDefault="00BC44DB" w:rsidP="00BC44DB">
      <w:pPr>
        <w:numPr>
          <w:ilvl w:val="0"/>
          <w:numId w:val="4"/>
        </w:numPr>
        <w:tabs>
          <w:tab w:val="left" w:pos="7125"/>
        </w:tabs>
        <w:spacing w:after="120"/>
        <w:ind w:left="0" w:firstLine="720"/>
        <w:jc w:val="both"/>
        <w:rPr>
          <w:b/>
          <w:color w:val="000000"/>
          <w:sz w:val="26"/>
          <w:szCs w:val="26"/>
          <w:lang w:val="da-DK"/>
        </w:rPr>
      </w:pPr>
      <w:r>
        <w:rPr>
          <w:b/>
          <w:color w:val="000000"/>
          <w:sz w:val="26"/>
          <w:szCs w:val="26"/>
          <w:lang w:val="da-DK"/>
        </w:rPr>
        <w:t>Bước 1:</w:t>
      </w:r>
      <w:r>
        <w:rPr>
          <w:color w:val="000000"/>
          <w:sz w:val="26"/>
          <w:szCs w:val="26"/>
          <w:lang w:val="da-DK"/>
        </w:rPr>
        <w:t xml:space="preserve"> Tổ chức, cá nhân chuẩn bị đầy đủ hồ sơ, tài liệu có liên quan theo quy định của pháp luật.</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b/>
          <w:color w:val="000000"/>
          <w:sz w:val="26"/>
          <w:szCs w:val="26"/>
          <w:lang w:val="da-DK"/>
        </w:rPr>
        <w:t xml:space="preserve">Bước 2: </w:t>
      </w:r>
      <w:r>
        <w:rPr>
          <w:color w:val="000000"/>
          <w:sz w:val="26"/>
          <w:szCs w:val="26"/>
          <w:lang w:val="da-DK"/>
        </w:rPr>
        <w:t xml:space="preserve">Nộp hồ sơ qua đường Bưu điện hoặc trực tiếp </w:t>
      </w:r>
      <w:r>
        <w:rPr>
          <w:color w:val="000000"/>
          <w:sz w:val="26"/>
          <w:szCs w:val="26"/>
          <w:lang w:val="nl-NL"/>
        </w:rPr>
        <w:t>tại Bộ phận tiếp nhận hồ sơ và trả kết quả thuộc Văn phòng Ủy ban nhân dân cấp huyện</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 Trường hợp hồ sơ đã đầy đủ và hợp lệ thì công chức tiếp nhận hồ sơ viết giấy tiếp nhận hồ sơ và hẹn trả kết quả (mẫu số 03 kèm theo Quyết định 09/2015/QĐ-TTg) gửi người nộp hồ sơ theo quy định.</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 Trường hợp hồ sơ chưa đầy đủ:</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 Đối với hồ sơ nộp trực tiếp: công chức tiếp nhận hồ sơ lập phiếu hướng dẫn hoàn thiện hồ sơ (mẫu số 01 kèm theo Quyết định 09/2015/QĐ-TTg) hướng dẫn tổ chức, cá nhân bổ sung, hoàn thiện hồ sơ.</w:t>
      </w:r>
    </w:p>
    <w:p w:rsidR="00BC44DB" w:rsidRDefault="00BC44DB" w:rsidP="00BC44DB">
      <w:pPr>
        <w:numPr>
          <w:ilvl w:val="0"/>
          <w:numId w:val="4"/>
        </w:numPr>
        <w:tabs>
          <w:tab w:val="left" w:pos="7125"/>
        </w:tabs>
        <w:spacing w:after="120"/>
        <w:ind w:left="0" w:firstLine="720"/>
        <w:jc w:val="both"/>
        <w:rPr>
          <w:b/>
          <w:color w:val="000000"/>
          <w:sz w:val="26"/>
          <w:szCs w:val="26"/>
          <w:lang w:val="da-DK"/>
        </w:rPr>
      </w:pPr>
      <w:r>
        <w:rPr>
          <w:color w:val="000000"/>
          <w:sz w:val="26"/>
          <w:szCs w:val="26"/>
          <w:lang w:val="nl-NL"/>
        </w:rPr>
        <w:t>- Đối với hồ sơ được gửi qua bưu điện: Lập phiếu hướng dẫn hoàn thiện hồ sơ (mẫu số 01 kèm theo Quyết định 09/2015/QĐ-TTg) gửi tổ chức, cá nhân nộp hồ sơ đề nghị bổ sung các loại giấy tờ theo quy định.</w:t>
      </w:r>
    </w:p>
    <w:p w:rsidR="00BC44DB" w:rsidRDefault="00BC44DB" w:rsidP="00BC44DB">
      <w:pPr>
        <w:numPr>
          <w:ilvl w:val="0"/>
          <w:numId w:val="4"/>
        </w:numPr>
        <w:tabs>
          <w:tab w:val="left" w:pos="7125"/>
        </w:tabs>
        <w:spacing w:after="120"/>
        <w:ind w:left="0" w:firstLine="720"/>
        <w:jc w:val="both"/>
        <w:rPr>
          <w:color w:val="000000"/>
          <w:sz w:val="26"/>
          <w:szCs w:val="26"/>
          <w:lang w:val="da-DK"/>
        </w:rPr>
      </w:pPr>
      <w:r>
        <w:rPr>
          <w:b/>
          <w:color w:val="000000"/>
          <w:sz w:val="26"/>
          <w:szCs w:val="26"/>
          <w:lang w:val="da-DK"/>
        </w:rPr>
        <w:t>Bước 3: Xử lý hồ sơ</w:t>
      </w:r>
    </w:p>
    <w:p w:rsidR="00BC44DB" w:rsidRDefault="00BC44DB" w:rsidP="00BC44DB">
      <w:pPr>
        <w:numPr>
          <w:ilvl w:val="0"/>
          <w:numId w:val="4"/>
        </w:numPr>
        <w:tabs>
          <w:tab w:val="left" w:pos="7125"/>
        </w:tabs>
        <w:spacing w:after="120"/>
        <w:ind w:left="0" w:firstLine="720"/>
        <w:jc w:val="both"/>
        <w:rPr>
          <w:color w:val="000000"/>
          <w:sz w:val="26"/>
          <w:szCs w:val="26"/>
          <w:lang w:val="da-DK"/>
        </w:rPr>
      </w:pPr>
      <w:r>
        <w:rPr>
          <w:color w:val="000000"/>
          <w:sz w:val="26"/>
          <w:szCs w:val="26"/>
          <w:lang w:val="da-DK"/>
        </w:rPr>
        <w:t xml:space="preserve">Trong thời hạn 5 ngày làm việc kể từ ngày nhận được hồ sơ theo quy định, cơ quan cấp giấy chứng nhận thẩm định hồ sơ, quyết định gia hạn giấy chứng nhận đủ điều kiện hoạt động điểm cung cấp dịch vụ trò chơi điện tử công cộng. </w:t>
      </w:r>
    </w:p>
    <w:p w:rsidR="00BC44DB" w:rsidRDefault="00BC44DB" w:rsidP="00BC44DB">
      <w:pPr>
        <w:numPr>
          <w:ilvl w:val="0"/>
          <w:numId w:val="4"/>
        </w:numPr>
        <w:tabs>
          <w:tab w:val="left" w:pos="7125"/>
        </w:tabs>
        <w:spacing w:after="120"/>
        <w:ind w:left="0" w:firstLine="720"/>
        <w:jc w:val="both"/>
        <w:rPr>
          <w:b/>
          <w:color w:val="000000"/>
          <w:sz w:val="26"/>
          <w:szCs w:val="26"/>
          <w:lang w:val="da-DK"/>
        </w:rPr>
      </w:pPr>
      <w:r>
        <w:rPr>
          <w:color w:val="000000"/>
          <w:sz w:val="26"/>
          <w:szCs w:val="26"/>
          <w:lang w:val="da-DK"/>
        </w:rPr>
        <w:t>Trường hợp từ chối, cơ quan cấp giấy chứng nhận có trách nhiệm thông báo bằng văn bản trong đó nêu rõ lý do từ chối cho tổ chức, cá nhân biết.</w:t>
      </w:r>
    </w:p>
    <w:p w:rsidR="00BC44DB" w:rsidRDefault="00BC44DB" w:rsidP="00BC44DB">
      <w:pPr>
        <w:numPr>
          <w:ilvl w:val="0"/>
          <w:numId w:val="4"/>
        </w:numPr>
        <w:tabs>
          <w:tab w:val="left" w:pos="7125"/>
        </w:tabs>
        <w:spacing w:after="120"/>
        <w:ind w:left="0" w:firstLine="720"/>
        <w:jc w:val="both"/>
        <w:rPr>
          <w:color w:val="000000"/>
          <w:sz w:val="28"/>
          <w:szCs w:val="28"/>
        </w:rPr>
      </w:pPr>
      <w:r>
        <w:rPr>
          <w:b/>
          <w:color w:val="000000"/>
          <w:sz w:val="26"/>
          <w:szCs w:val="26"/>
          <w:lang w:val="da-DK"/>
        </w:rPr>
        <w:t>Bước 4: Trả kết quả</w:t>
      </w:r>
    </w:p>
    <w:p w:rsidR="00BC44DB" w:rsidRDefault="00BC44DB" w:rsidP="00BC44DB">
      <w:pPr>
        <w:numPr>
          <w:ilvl w:val="0"/>
          <w:numId w:val="4"/>
        </w:numPr>
        <w:tabs>
          <w:tab w:val="left" w:pos="7125"/>
        </w:tabs>
        <w:spacing w:after="120"/>
        <w:ind w:left="0" w:firstLine="720"/>
        <w:jc w:val="both"/>
        <w:rPr>
          <w:color w:val="000000"/>
          <w:sz w:val="26"/>
          <w:szCs w:val="26"/>
          <w:lang w:val="da-DK"/>
        </w:rPr>
      </w:pPr>
      <w:r>
        <w:rPr>
          <w:color w:val="000000"/>
          <w:sz w:val="28"/>
          <w:szCs w:val="28"/>
        </w:rPr>
        <w:t xml:space="preserve">+ Trường hợp cá nhân, tổ chức đã đăng ký nhận kết quả qua dịch vụ bưu chính thì việc trả kết quả, và cước phí được thực hiện qua dịch vụ bưu chính; </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da-DK"/>
        </w:rPr>
        <w:t xml:space="preserve">+ Trường hợp tổ chức, cá nhân trực tiếp </w:t>
      </w:r>
      <w:r>
        <w:rPr>
          <w:color w:val="000000"/>
          <w:sz w:val="26"/>
          <w:szCs w:val="26"/>
          <w:lang w:val="nl-NL"/>
        </w:rPr>
        <w:t xml:space="preserve">đến Bộ phận tiếp nhận hồ sơ và trả kết quả thuộc Văn phòng Ủy ban nhân dân cấp huyện để nhận kết quả. </w:t>
      </w:r>
      <w:r>
        <w:rPr>
          <w:color w:val="000000"/>
          <w:sz w:val="26"/>
          <w:szCs w:val="26"/>
          <w:lang w:val="da-DK"/>
        </w:rPr>
        <w:t xml:space="preserve"> Khi đến nhận kết quả tổ chức, cá nhân mang theo giấy tiếp nhận hồ sơ và hẹn trả kết quả.</w:t>
      </w:r>
    </w:p>
    <w:p w:rsidR="00BC44DB" w:rsidRDefault="00BC44DB" w:rsidP="00BC44DB">
      <w:pPr>
        <w:numPr>
          <w:ilvl w:val="0"/>
          <w:numId w:val="4"/>
        </w:numPr>
        <w:tabs>
          <w:tab w:val="left" w:pos="7125"/>
        </w:tabs>
        <w:spacing w:after="120"/>
        <w:ind w:left="0" w:firstLine="720"/>
        <w:jc w:val="both"/>
        <w:rPr>
          <w:b/>
          <w:color w:val="000000"/>
          <w:sz w:val="26"/>
          <w:szCs w:val="26"/>
        </w:rPr>
      </w:pPr>
      <w:r>
        <w:rPr>
          <w:color w:val="000000"/>
          <w:sz w:val="26"/>
          <w:szCs w:val="26"/>
          <w:lang w:val="nl-NL"/>
        </w:rPr>
        <w:t>Thời gian tiếp nhận hồ sơ và trả kết quả trực tiếp: Sáng từ 7 giờ đến 11 giờ và Chiều từ 13 giờ đến 17 giờ từ thứ hai đến thứ sáu hàng tuần (thứ bảy, chủ nhật và các ngày lễ, tết nghỉ)</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t>- Cách thức thực hiện:</w:t>
      </w:r>
      <w:r>
        <w:rPr>
          <w:color w:val="000000"/>
          <w:sz w:val="26"/>
          <w:szCs w:val="26"/>
        </w:rPr>
        <w:t xml:space="preserve"> </w:t>
      </w:r>
      <w:r>
        <w:rPr>
          <w:color w:val="000000"/>
          <w:sz w:val="26"/>
          <w:szCs w:val="26"/>
          <w:lang w:val="nl-NL"/>
        </w:rPr>
        <w:t>Nộp trực tiếp tại Ủy ban nhân dân cấp huyện cấp giấy chứng nhận.</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b/>
          <w:color w:val="000000"/>
          <w:sz w:val="26"/>
          <w:szCs w:val="26"/>
        </w:rPr>
        <w:t xml:space="preserve">- Thành phần hồ sơ: </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Đơn đề nghị gia hạn theo mẫu quy định tại Mẫu số 04a/ĐĐN hoặc Mẫu số 04b/ĐĐN</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Bản sao có chứng thực chứng minh nhân dân của chủ điểm là cá nhân.</w:t>
      </w:r>
    </w:p>
    <w:p w:rsidR="00BC44DB" w:rsidRDefault="00BC44DB" w:rsidP="00BC44DB">
      <w:pPr>
        <w:numPr>
          <w:ilvl w:val="0"/>
          <w:numId w:val="4"/>
        </w:numPr>
        <w:tabs>
          <w:tab w:val="left" w:pos="7125"/>
        </w:tabs>
        <w:spacing w:after="120"/>
        <w:ind w:left="0" w:firstLine="720"/>
        <w:jc w:val="both"/>
        <w:rPr>
          <w:b/>
          <w:color w:val="000000"/>
          <w:sz w:val="26"/>
          <w:szCs w:val="26"/>
        </w:rPr>
      </w:pPr>
      <w:r>
        <w:rPr>
          <w:color w:val="000000"/>
          <w:sz w:val="26"/>
          <w:szCs w:val="26"/>
          <w:lang w:val="nl-NL"/>
        </w:rPr>
        <w:t xml:space="preserve">- </w:t>
      </w:r>
      <w:r>
        <w:rPr>
          <w:b/>
          <w:color w:val="000000"/>
          <w:sz w:val="26"/>
          <w:szCs w:val="26"/>
          <w:lang w:val="nl-NL"/>
        </w:rPr>
        <w:t>Số lượng hồ sơ:</w:t>
      </w:r>
      <w:r>
        <w:rPr>
          <w:color w:val="000000"/>
          <w:sz w:val="26"/>
          <w:szCs w:val="26"/>
          <w:lang w:val="nl-NL"/>
        </w:rPr>
        <w:t xml:space="preserve"> 01 bộ.</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t>- Thời hạn giải quyết</w:t>
      </w:r>
      <w:r>
        <w:rPr>
          <w:color w:val="000000"/>
          <w:sz w:val="26"/>
          <w:szCs w:val="26"/>
        </w:rPr>
        <w:t>: 05</w:t>
      </w:r>
      <w:r>
        <w:rPr>
          <w:color w:val="000000"/>
          <w:sz w:val="26"/>
          <w:szCs w:val="26"/>
          <w:lang w:val="nl-NL"/>
        </w:rPr>
        <w:t xml:space="preserve"> ngày làm việc từ khi nhận đủ hồ sơ hợp lệ. </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lastRenderedPageBreak/>
        <w:t xml:space="preserve">- Đối tượng thực hiện thủ tục hành chính: </w:t>
      </w:r>
      <w:r>
        <w:rPr>
          <w:color w:val="000000"/>
          <w:sz w:val="26"/>
          <w:szCs w:val="26"/>
        </w:rPr>
        <w:t>Chủ điểm cung cấp dịch vụ trò chơi điện tử công cộng.</w:t>
      </w:r>
    </w:p>
    <w:p w:rsidR="00BC44DB" w:rsidRDefault="00BC44DB" w:rsidP="00BC44DB">
      <w:pPr>
        <w:numPr>
          <w:ilvl w:val="0"/>
          <w:numId w:val="4"/>
        </w:numPr>
        <w:tabs>
          <w:tab w:val="left" w:pos="7125"/>
        </w:tabs>
        <w:spacing w:after="120"/>
        <w:ind w:left="0" w:firstLine="720"/>
        <w:jc w:val="both"/>
        <w:rPr>
          <w:color w:val="000000"/>
          <w:sz w:val="26"/>
          <w:szCs w:val="26"/>
        </w:rPr>
      </w:pPr>
      <w:r>
        <w:rPr>
          <w:b/>
          <w:color w:val="000000"/>
          <w:sz w:val="26"/>
          <w:szCs w:val="26"/>
        </w:rPr>
        <w:t>- Cơ quan thực hiện thủ tục hành chính:</w:t>
      </w:r>
    </w:p>
    <w:p w:rsidR="00BC44DB" w:rsidRDefault="00BC44DB" w:rsidP="00BC44DB">
      <w:pPr>
        <w:numPr>
          <w:ilvl w:val="0"/>
          <w:numId w:val="4"/>
        </w:numPr>
        <w:tabs>
          <w:tab w:val="left" w:pos="7125"/>
        </w:tabs>
        <w:spacing w:after="120"/>
        <w:ind w:left="0" w:firstLine="720"/>
        <w:jc w:val="both"/>
        <w:rPr>
          <w:color w:val="000000"/>
          <w:sz w:val="26"/>
          <w:szCs w:val="26"/>
        </w:rPr>
      </w:pPr>
      <w:r>
        <w:rPr>
          <w:color w:val="000000"/>
          <w:sz w:val="26"/>
          <w:szCs w:val="26"/>
        </w:rPr>
        <w:t>+ Cơ quan tiếp nhận hồ sơ: Bộ phận tiếp nhận và trả kết quả Văn phòng Ủy ban nhân dân cấp huyện.</w:t>
      </w:r>
    </w:p>
    <w:p w:rsidR="00BC44DB" w:rsidRDefault="00BC44DB" w:rsidP="00BC44DB">
      <w:pPr>
        <w:numPr>
          <w:ilvl w:val="0"/>
          <w:numId w:val="4"/>
        </w:numPr>
        <w:tabs>
          <w:tab w:val="left" w:pos="7125"/>
        </w:tabs>
        <w:spacing w:after="120"/>
        <w:ind w:left="0" w:firstLine="720"/>
        <w:jc w:val="both"/>
        <w:rPr>
          <w:b/>
          <w:color w:val="000000"/>
          <w:sz w:val="26"/>
          <w:szCs w:val="26"/>
        </w:rPr>
      </w:pPr>
      <w:r>
        <w:rPr>
          <w:color w:val="000000"/>
          <w:sz w:val="26"/>
          <w:szCs w:val="26"/>
        </w:rPr>
        <w:t>+ Cơ quan trực tiếp thực hiện TTHC: Ủy ban nhân dân cấp huyện.</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t>- Kết quả thực hiện thủ tục hành chính</w:t>
      </w:r>
      <w:r>
        <w:rPr>
          <w:color w:val="000000"/>
          <w:sz w:val="26"/>
          <w:szCs w:val="26"/>
        </w:rPr>
        <w:t xml:space="preserve">: </w:t>
      </w:r>
      <w:r>
        <w:rPr>
          <w:color w:val="000000"/>
          <w:sz w:val="26"/>
          <w:szCs w:val="26"/>
          <w:lang w:val="nl-NL"/>
        </w:rPr>
        <w:t>Quyết định gia hạn Giấy chứng nhận đủ điều kiện hoạt động điểm cung cấp dịch vụ trò chơi điện tử công cộng (Theo mẫu số 05/QĐ kèm theo Thông tư 23/2013/TT-BTTTT.</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t>- Lệ phí:</w:t>
      </w:r>
      <w:r>
        <w:rPr>
          <w:color w:val="000000"/>
          <w:sz w:val="26"/>
          <w:szCs w:val="26"/>
        </w:rPr>
        <w:t xml:space="preserve"> Không</w:t>
      </w:r>
    </w:p>
    <w:p w:rsidR="00BC44DB" w:rsidRDefault="00BC44DB" w:rsidP="00BC44DB">
      <w:pPr>
        <w:numPr>
          <w:ilvl w:val="0"/>
          <w:numId w:val="4"/>
        </w:numPr>
        <w:tabs>
          <w:tab w:val="left" w:pos="7125"/>
        </w:tabs>
        <w:spacing w:after="120"/>
        <w:ind w:left="0" w:firstLine="720"/>
        <w:jc w:val="both"/>
        <w:rPr>
          <w:iCs/>
          <w:color w:val="000000"/>
          <w:sz w:val="26"/>
          <w:szCs w:val="26"/>
          <w:lang w:val="nl-NL"/>
        </w:rPr>
      </w:pPr>
      <w:r>
        <w:rPr>
          <w:b/>
          <w:color w:val="000000"/>
          <w:sz w:val="26"/>
          <w:szCs w:val="26"/>
        </w:rPr>
        <w:t>- Tên mẫu đơn, mẫu tờ khai:</w:t>
      </w:r>
    </w:p>
    <w:p w:rsidR="00BC44DB" w:rsidRDefault="00BC44DB" w:rsidP="00BC44DB">
      <w:pPr>
        <w:numPr>
          <w:ilvl w:val="0"/>
          <w:numId w:val="4"/>
        </w:numPr>
        <w:tabs>
          <w:tab w:val="left" w:pos="7125"/>
        </w:tabs>
        <w:spacing w:after="120"/>
        <w:ind w:left="0" w:firstLine="720"/>
        <w:jc w:val="both"/>
        <w:rPr>
          <w:iCs/>
          <w:color w:val="000000"/>
          <w:sz w:val="26"/>
          <w:szCs w:val="26"/>
          <w:lang w:val="nl-NL"/>
        </w:rPr>
      </w:pPr>
      <w:r>
        <w:rPr>
          <w:iCs/>
          <w:color w:val="000000"/>
          <w:sz w:val="26"/>
          <w:szCs w:val="26"/>
          <w:lang w:val="nl-NL"/>
        </w:rPr>
        <w:t>+ Đối với chủ điểm là cá nhân: Đơn đề nghị gia hạn Giấy chứng nhận đủ điều kiệnn hoạt động điểm cung cấp dịch vụ trò chơi điện tử công cộng theo Mẫu số 04a/ĐĐN Thông tư số 23/2013/TT-BTTTT ngày 24/12/2013</w:t>
      </w:r>
    </w:p>
    <w:p w:rsidR="00BC44DB" w:rsidRDefault="00BC44DB" w:rsidP="00BC44DB">
      <w:pPr>
        <w:numPr>
          <w:ilvl w:val="0"/>
          <w:numId w:val="4"/>
        </w:numPr>
        <w:tabs>
          <w:tab w:val="left" w:pos="7125"/>
        </w:tabs>
        <w:spacing w:after="120"/>
        <w:ind w:left="0" w:firstLine="720"/>
        <w:jc w:val="both"/>
        <w:rPr>
          <w:b/>
          <w:color w:val="000000"/>
          <w:sz w:val="26"/>
          <w:szCs w:val="26"/>
        </w:rPr>
      </w:pPr>
      <w:r>
        <w:rPr>
          <w:iCs/>
          <w:color w:val="000000"/>
          <w:sz w:val="26"/>
          <w:szCs w:val="26"/>
          <w:lang w:val="nl-NL"/>
        </w:rPr>
        <w:t>+ Đối với chủ điểm là tổ chức, doanh nghiệp: Đơn đề nghị gia hạn Giấy chứng nhận đủ điều kiện hoạt động điểm cung cấp dịch vụ trò chơi điện tử công cộng theo Mẫu số 04b/ĐĐN Thông tư số 23/2013/TT-BTTTT ngày 24/12/2013</w:t>
      </w:r>
    </w:p>
    <w:p w:rsidR="00BC44DB" w:rsidRDefault="00BC44DB" w:rsidP="00BC44DB">
      <w:pPr>
        <w:numPr>
          <w:ilvl w:val="0"/>
          <w:numId w:val="4"/>
        </w:numPr>
        <w:tabs>
          <w:tab w:val="left" w:pos="7125"/>
        </w:tabs>
        <w:spacing w:after="120"/>
        <w:ind w:left="0" w:firstLine="720"/>
        <w:jc w:val="both"/>
        <w:rPr>
          <w:b/>
          <w:color w:val="000000"/>
          <w:sz w:val="26"/>
          <w:szCs w:val="26"/>
        </w:rPr>
      </w:pPr>
      <w:r>
        <w:rPr>
          <w:b/>
          <w:color w:val="000000"/>
          <w:sz w:val="26"/>
          <w:szCs w:val="26"/>
        </w:rPr>
        <w:t xml:space="preserve">- Yêu cầu, điều kiện thực hiện thủ tục hành chính: </w:t>
      </w:r>
      <w:r>
        <w:rPr>
          <w:color w:val="000000"/>
          <w:sz w:val="26"/>
          <w:szCs w:val="26"/>
        </w:rPr>
        <w:t>Không</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b/>
          <w:color w:val="000000"/>
          <w:sz w:val="26"/>
          <w:szCs w:val="26"/>
        </w:rPr>
        <w:t>- Căn cứ pháp lý của thủ tục hành chính:</w:t>
      </w:r>
    </w:p>
    <w:p w:rsidR="00BC44DB" w:rsidRDefault="00BC44DB" w:rsidP="00BC44DB">
      <w:pPr>
        <w:numPr>
          <w:ilvl w:val="0"/>
          <w:numId w:val="4"/>
        </w:numPr>
        <w:tabs>
          <w:tab w:val="left" w:pos="7125"/>
        </w:tabs>
        <w:spacing w:after="120"/>
        <w:ind w:left="0" w:firstLine="720"/>
        <w:jc w:val="both"/>
        <w:rPr>
          <w:color w:val="000000"/>
          <w:sz w:val="26"/>
          <w:szCs w:val="26"/>
          <w:lang w:val="nl-NL"/>
        </w:rPr>
      </w:pPr>
      <w:r>
        <w:rPr>
          <w:color w:val="000000"/>
          <w:sz w:val="26"/>
          <w:szCs w:val="26"/>
          <w:lang w:val="nl-NL"/>
        </w:rPr>
        <w:t xml:space="preserve">+ Luật Viễn thông năm 2009; </w:t>
      </w:r>
    </w:p>
    <w:p w:rsidR="00BC44DB" w:rsidRDefault="00BC44DB" w:rsidP="00BC44DB">
      <w:pPr>
        <w:numPr>
          <w:ilvl w:val="0"/>
          <w:numId w:val="4"/>
        </w:numPr>
        <w:tabs>
          <w:tab w:val="left" w:pos="7125"/>
        </w:tabs>
        <w:spacing w:after="120"/>
        <w:ind w:left="0" w:firstLine="720"/>
        <w:jc w:val="both"/>
        <w:rPr>
          <w:color w:val="000000"/>
          <w:sz w:val="26"/>
          <w:szCs w:val="26"/>
          <w:lang w:val="vi-VN"/>
        </w:rPr>
      </w:pPr>
      <w:r>
        <w:rPr>
          <w:color w:val="000000"/>
          <w:sz w:val="26"/>
          <w:szCs w:val="26"/>
          <w:lang w:val="nl-NL"/>
        </w:rPr>
        <w:t>+ Nghị định số 72/2013/NĐ-CP, ngày 15/7/2013 của Chính phủ về Quản lý, cung cấp, sử dụng dịch vụ Internet và thông tin trên mạng;</w:t>
      </w:r>
    </w:p>
    <w:p w:rsidR="00BC44DB" w:rsidRDefault="00BC44DB" w:rsidP="00BC44DB">
      <w:pPr>
        <w:numPr>
          <w:ilvl w:val="0"/>
          <w:numId w:val="4"/>
        </w:numPr>
        <w:tabs>
          <w:tab w:val="left" w:pos="7125"/>
        </w:tabs>
        <w:spacing w:after="120"/>
        <w:ind w:left="0" w:firstLine="720"/>
        <w:jc w:val="both"/>
        <w:rPr>
          <w:color w:val="000000"/>
          <w:sz w:val="26"/>
          <w:szCs w:val="26"/>
          <w:lang w:val="vi-VN"/>
        </w:rPr>
      </w:pPr>
      <w:r>
        <w:rPr>
          <w:color w:val="000000"/>
          <w:sz w:val="26"/>
          <w:szCs w:val="26"/>
          <w:lang w:val="vi-VN"/>
        </w:rPr>
        <w:t>+ Thông tư số 23/2013/TT-BTTTTgày 24/12/2013 của Bộ Thông tin và Truyền thông quy định về quản lý điểm truy nhập Internet công cộng và điểm cung cấp dịch vụ trò chơi điện tử công cộng;</w:t>
      </w:r>
    </w:p>
    <w:p w:rsidR="00BC44DB" w:rsidRDefault="00BC44DB" w:rsidP="00BC44DB">
      <w:pPr>
        <w:numPr>
          <w:ilvl w:val="0"/>
          <w:numId w:val="4"/>
        </w:numPr>
        <w:tabs>
          <w:tab w:val="left" w:pos="7125"/>
        </w:tabs>
        <w:spacing w:after="120"/>
        <w:ind w:left="0" w:firstLine="720"/>
        <w:jc w:val="both"/>
        <w:rPr>
          <w:i/>
          <w:iCs/>
          <w:color w:val="000000"/>
          <w:sz w:val="26"/>
          <w:szCs w:val="26"/>
        </w:rPr>
      </w:pPr>
      <w:r>
        <w:rPr>
          <w:color w:val="000000"/>
          <w:sz w:val="26"/>
          <w:szCs w:val="26"/>
          <w:lang w:val="vi-VN"/>
        </w:rPr>
        <w:t>+ Quyết định số 16/2014/QĐ-UBND ngày 12/8/2014 của Ủy ban nhân dân tỉnh Vĩnh Long ban hành quy định về quản lý điểm truy nhập Internet công cộng và điểm cung cấp dịch vụ trò chơi điện tử công cộng trên địa bàn tỉnh Vĩnh Long.</w:t>
      </w:r>
    </w:p>
    <w:p w:rsidR="00BC44DB" w:rsidRDefault="00BC44DB" w:rsidP="00BC44DB">
      <w:pPr>
        <w:numPr>
          <w:ilvl w:val="0"/>
          <w:numId w:val="4"/>
        </w:numPr>
        <w:pBdr>
          <w:bottom w:val="single" w:sz="4" w:space="1" w:color="000000"/>
        </w:pBdr>
        <w:spacing w:before="86" w:after="115"/>
        <w:jc w:val="both"/>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jc w:val="center"/>
        <w:rPr>
          <w:i/>
          <w:color w:val="000000"/>
          <w:sz w:val="26"/>
          <w:szCs w:val="26"/>
        </w:rPr>
      </w:pPr>
      <w:r>
        <w:rPr>
          <w:b/>
          <w:color w:val="000000"/>
          <w:sz w:val="26"/>
          <w:szCs w:val="26"/>
        </w:rPr>
        <w:t>Mẫu số 04a/ĐĐN</w:t>
      </w:r>
    </w:p>
    <w:p w:rsidR="00BC44DB" w:rsidRDefault="00BC44DB" w:rsidP="00BC44DB">
      <w:pPr>
        <w:numPr>
          <w:ilvl w:val="0"/>
          <w:numId w:val="4"/>
        </w:numPr>
        <w:pBdr>
          <w:bottom w:val="single" w:sz="4" w:space="1" w:color="000000"/>
        </w:pBdr>
        <w:jc w:val="center"/>
        <w:rPr>
          <w:color w:val="000000"/>
        </w:rPr>
      </w:pPr>
      <w:r>
        <w:rPr>
          <w:i/>
          <w:color w:val="000000"/>
          <w:sz w:val="26"/>
          <w:szCs w:val="26"/>
        </w:rPr>
        <w:t>(Ban hành kèm theo Thông tư số 23/2013/TT-BTTTT ngày 24 tháng 12 năm 2013 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rPr>
                      <w:color w:val="000000"/>
                    </w:rPr>
                  </w:pPr>
                </w:p>
              </w:tc>
              <w:tc>
                <w:tcPr>
                  <w:tcW w:w="8550" w:type="dxa"/>
                  <w:shd w:val="clear" w:color="auto" w:fill="auto"/>
                </w:tcPr>
                <w:p w:rsidR="00BC44DB" w:rsidRDefault="002762D2" w:rsidP="00BC44DB">
                  <w:pPr>
                    <w:numPr>
                      <w:ilvl w:val="0"/>
                      <w:numId w:val="4"/>
                    </w:numPr>
                    <w:jc w:val="center"/>
                    <w:rPr>
                      <w:i/>
                      <w:iCs/>
                      <w:color w:val="000000"/>
                      <w:sz w:val="26"/>
                      <w:szCs w:val="26"/>
                    </w:rPr>
                  </w:pPr>
                  <w:r w:rsidRPr="002762D2">
                    <w:pict>
                      <v:line id="_x0000_s1033" style="position:absolute;left:0;text-align:left;flip:y;z-index:251667456;mso-position-horizontal-relative:text;mso-position-vertical-relative:text" from="130pt,33.45pt" to="295.6pt,34.1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ngày … tháng … năm …</w:t>
                  </w:r>
                </w:p>
              </w:tc>
            </w:tr>
          </w:tbl>
          <w:p w:rsidR="00BC44DB" w:rsidRDefault="00BC44DB" w:rsidP="00BC44DB">
            <w:pPr>
              <w:numPr>
                <w:ilvl w:val="0"/>
                <w:numId w:val="4"/>
              </w:numPr>
              <w:rPr>
                <w:color w:val="000000"/>
                <w:sz w:val="26"/>
                <w:szCs w:val="26"/>
              </w:rPr>
            </w:pPr>
          </w:p>
        </w:tc>
      </w:tr>
    </w:tbl>
    <w:p w:rsidR="00BC44DB" w:rsidRDefault="00BC44DB" w:rsidP="00BC44DB">
      <w:pPr>
        <w:numPr>
          <w:ilvl w:val="0"/>
          <w:numId w:val="4"/>
        </w:numPr>
        <w:jc w:val="center"/>
        <w:rPr>
          <w:b/>
          <w:bCs/>
          <w:color w:val="000000"/>
          <w:sz w:val="26"/>
          <w:szCs w:val="26"/>
        </w:rPr>
      </w:pPr>
      <w:r>
        <w:rPr>
          <w:b/>
          <w:bCs/>
          <w:color w:val="000000"/>
          <w:sz w:val="26"/>
          <w:szCs w:val="26"/>
        </w:rPr>
        <w:t>ĐƠN ĐỀ NGHỊ GIA HẠN</w:t>
      </w:r>
    </w:p>
    <w:p w:rsidR="00BC44DB" w:rsidRDefault="00BC44DB" w:rsidP="00BC44DB">
      <w:pPr>
        <w:numPr>
          <w:ilvl w:val="0"/>
          <w:numId w:val="4"/>
        </w:numPr>
        <w:jc w:val="center"/>
        <w:rPr>
          <w:i/>
          <w:color w:val="000000"/>
          <w:sz w:val="26"/>
          <w:szCs w:val="26"/>
        </w:rPr>
      </w:pPr>
      <w:r>
        <w:rPr>
          <w:b/>
          <w:bCs/>
          <w:color w:val="000000"/>
          <w:sz w:val="26"/>
          <w:szCs w:val="26"/>
        </w:rPr>
        <w:t xml:space="preserve"> GIẤY CHỨNG NHẬN ĐỦ ĐIỀU KIỆN HOẠT ĐỘNG ĐIỂM CUNG CẤP DỊCH VỤ TRÒ CHƠI ĐIỆN TỬ CÔNG CỘNG</w:t>
      </w:r>
    </w:p>
    <w:p w:rsidR="00BC44DB" w:rsidRDefault="00BC44DB" w:rsidP="00BC44DB">
      <w:pPr>
        <w:numPr>
          <w:ilvl w:val="0"/>
          <w:numId w:val="4"/>
        </w:numPr>
        <w:spacing w:before="60" w:after="60"/>
        <w:jc w:val="center"/>
        <w:rPr>
          <w:color w:val="000000"/>
          <w:sz w:val="28"/>
          <w:szCs w:val="28"/>
        </w:rPr>
      </w:pPr>
      <w:r>
        <w:rPr>
          <w:i/>
          <w:color w:val="000000"/>
          <w:sz w:val="26"/>
          <w:szCs w:val="26"/>
        </w:rPr>
        <w:t>(Áp dụng cho chủ điểm cá nhân)</w:t>
      </w:r>
    </w:p>
    <w:p w:rsidR="00BC44DB" w:rsidRDefault="00BC44DB" w:rsidP="00BC44DB">
      <w:pPr>
        <w:numPr>
          <w:ilvl w:val="0"/>
          <w:numId w:val="4"/>
        </w:numPr>
        <w:jc w:val="center"/>
        <w:rPr>
          <w:color w:val="000000"/>
          <w:sz w:val="26"/>
          <w:szCs w:val="26"/>
        </w:rPr>
      </w:pPr>
      <w:r>
        <w:rPr>
          <w:color w:val="000000"/>
          <w:sz w:val="28"/>
          <w:szCs w:val="28"/>
        </w:rPr>
        <w:t>Kính gửi: Ủy ban nhân dân Huyện………………</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r>
    </w:p>
    <w:p w:rsidR="00BC44DB" w:rsidRDefault="00BC44DB" w:rsidP="00BC44DB">
      <w:pPr>
        <w:numPr>
          <w:ilvl w:val="0"/>
          <w:numId w:val="4"/>
        </w:numPr>
        <w:jc w:val="both"/>
        <w:rPr>
          <w:b/>
          <w:bCs/>
          <w:color w:val="000000"/>
          <w:sz w:val="26"/>
          <w:szCs w:val="26"/>
        </w:rPr>
      </w:pPr>
      <w:r>
        <w:rPr>
          <w:color w:val="000000"/>
          <w:sz w:val="26"/>
          <w:szCs w:val="26"/>
        </w:rPr>
        <w:t>Tôi đề nghị gia hạn giấy chứng nhận đủ điều kiện hoạt động trò chơi điện tử công cộng như sau:</w:t>
      </w:r>
    </w:p>
    <w:p w:rsidR="00BC44DB" w:rsidRDefault="00BC44DB" w:rsidP="00BC44DB">
      <w:pPr>
        <w:numPr>
          <w:ilvl w:val="0"/>
          <w:numId w:val="4"/>
        </w:numPr>
        <w:jc w:val="both"/>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ab/>
        <w:t>1.  Họ và tên:……………………………………………….……</w:t>
      </w:r>
    </w:p>
    <w:p w:rsidR="00BC44DB" w:rsidRDefault="00BC44DB" w:rsidP="00BC44DB">
      <w:pPr>
        <w:numPr>
          <w:ilvl w:val="0"/>
          <w:numId w:val="4"/>
        </w:numPr>
        <w:jc w:val="both"/>
        <w:rPr>
          <w:color w:val="000000"/>
          <w:sz w:val="26"/>
          <w:szCs w:val="26"/>
        </w:rPr>
      </w:pPr>
      <w:r>
        <w:rPr>
          <w:color w:val="000000"/>
          <w:sz w:val="26"/>
          <w:szCs w:val="26"/>
        </w:rPr>
        <w:tab/>
        <w:t>Số chứng minh nhân dân:………Ngày cấp:……….. Nơi cấp:…….….……</w:t>
      </w:r>
    </w:p>
    <w:p w:rsidR="00BC44DB" w:rsidRDefault="00BC44DB" w:rsidP="00BC44DB">
      <w:pPr>
        <w:numPr>
          <w:ilvl w:val="0"/>
          <w:numId w:val="4"/>
        </w:numPr>
        <w:jc w:val="both"/>
        <w:rPr>
          <w:color w:val="000000"/>
          <w:sz w:val="26"/>
          <w:szCs w:val="26"/>
        </w:rPr>
      </w:pPr>
      <w:r>
        <w:rPr>
          <w:color w:val="000000"/>
          <w:sz w:val="26"/>
          <w:szCs w:val="26"/>
        </w:rPr>
        <w:tab/>
        <w:t>Điện thoại liên hệ: ………..…………. Địa chỉ thư điện tử:…….…..…………</w:t>
      </w:r>
    </w:p>
    <w:p w:rsidR="00BC44DB" w:rsidRDefault="00BC44DB" w:rsidP="00BC44DB">
      <w:pPr>
        <w:numPr>
          <w:ilvl w:val="0"/>
          <w:numId w:val="4"/>
        </w:numPr>
        <w:rPr>
          <w:color w:val="000000"/>
          <w:sz w:val="26"/>
          <w:szCs w:val="26"/>
        </w:rPr>
      </w:pPr>
      <w:r>
        <w:rPr>
          <w:color w:val="000000"/>
          <w:sz w:val="26"/>
          <w:szCs w:val="26"/>
        </w:rPr>
        <w:tab/>
        <w:t>2. Điểm cung cấp dịch vụ trò chơi điện tử công cộng:</w:t>
      </w:r>
    </w:p>
    <w:p w:rsidR="00BC44DB" w:rsidRDefault="00BC44DB" w:rsidP="00BC44DB">
      <w:pPr>
        <w:numPr>
          <w:ilvl w:val="0"/>
          <w:numId w:val="4"/>
        </w:numPr>
        <w:rPr>
          <w:color w:val="000000"/>
          <w:sz w:val="26"/>
          <w:szCs w:val="26"/>
        </w:rPr>
      </w:pPr>
      <w:r>
        <w:rPr>
          <w:color w:val="000000"/>
          <w:sz w:val="26"/>
          <w:szCs w:val="26"/>
        </w:rPr>
        <w:t xml:space="preserve">    </w:t>
      </w:r>
      <w:r>
        <w:rPr>
          <w:color w:val="000000"/>
          <w:sz w:val="26"/>
          <w:szCs w:val="26"/>
        </w:rPr>
        <w:tab/>
        <w:t>Tên điểm:…………………..……………………………………………</w:t>
      </w:r>
    </w:p>
    <w:p w:rsidR="00BC44DB" w:rsidRDefault="00BC44DB" w:rsidP="00BC44DB">
      <w:pPr>
        <w:numPr>
          <w:ilvl w:val="0"/>
          <w:numId w:val="4"/>
        </w:numPr>
        <w:rPr>
          <w:color w:val="000000"/>
          <w:sz w:val="26"/>
          <w:szCs w:val="26"/>
        </w:rPr>
      </w:pPr>
      <w:r>
        <w:rPr>
          <w:color w:val="000000"/>
          <w:sz w:val="26"/>
          <w:szCs w:val="26"/>
        </w:rPr>
        <w:t xml:space="preserve">     </w:t>
      </w:r>
      <w:r>
        <w:rPr>
          <w:color w:val="000000"/>
          <w:sz w:val="26"/>
          <w:szCs w:val="26"/>
        </w:rPr>
        <w:tab/>
        <w:t>Địa chỉ:………………………………………….……………. ………..</w:t>
      </w:r>
    </w:p>
    <w:p w:rsidR="00BC44DB" w:rsidRDefault="00BC44DB" w:rsidP="00BC44DB">
      <w:pPr>
        <w:numPr>
          <w:ilvl w:val="0"/>
          <w:numId w:val="4"/>
        </w:numPr>
        <w:jc w:val="both"/>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………..năm ………</w:t>
      </w:r>
    </w:p>
    <w:p w:rsidR="00BC44DB" w:rsidRDefault="00BC44DB" w:rsidP="00BC44DB">
      <w:pPr>
        <w:numPr>
          <w:ilvl w:val="0"/>
          <w:numId w:val="4"/>
        </w:numPr>
        <w:spacing w:before="120"/>
        <w:rPr>
          <w:bCs/>
          <w:color w:val="000000"/>
          <w:sz w:val="26"/>
          <w:szCs w:val="26"/>
        </w:rPr>
      </w:pPr>
      <w:r>
        <w:rPr>
          <w:b/>
          <w:bCs/>
          <w:color w:val="000000"/>
          <w:sz w:val="26"/>
          <w:szCs w:val="26"/>
        </w:rPr>
        <w:tab/>
        <w:t>Phần 2. Lý do và thời gian đề nghị gia hạn</w:t>
      </w:r>
    </w:p>
    <w:p w:rsidR="00BC44DB" w:rsidRDefault="00BC44DB" w:rsidP="00BC44DB">
      <w:pPr>
        <w:numPr>
          <w:ilvl w:val="0"/>
          <w:numId w:val="4"/>
        </w:numPr>
        <w:rPr>
          <w:bCs/>
          <w:color w:val="000000"/>
          <w:sz w:val="26"/>
          <w:szCs w:val="26"/>
        </w:rPr>
      </w:pPr>
      <w:r>
        <w:rPr>
          <w:bCs/>
          <w:color w:val="000000"/>
          <w:sz w:val="26"/>
          <w:szCs w:val="26"/>
        </w:rPr>
        <w:tab/>
        <w:t>Lý do đề nghị gia hạn:……………………………………..</w:t>
      </w:r>
    </w:p>
    <w:p w:rsidR="00BC44DB" w:rsidRDefault="00BC44DB" w:rsidP="00BC44DB">
      <w:pPr>
        <w:numPr>
          <w:ilvl w:val="0"/>
          <w:numId w:val="4"/>
        </w:numPr>
        <w:rPr>
          <w:b/>
          <w:bCs/>
          <w:color w:val="000000"/>
          <w:sz w:val="26"/>
          <w:szCs w:val="26"/>
        </w:rPr>
      </w:pPr>
      <w:r>
        <w:rPr>
          <w:bCs/>
          <w:color w:val="000000"/>
          <w:sz w:val="26"/>
          <w:szCs w:val="26"/>
        </w:rPr>
        <w:tab/>
        <w:t>Thời gian đề nghị gia hạn:……..tháng</w:t>
      </w:r>
    </w:p>
    <w:p w:rsidR="00BC44DB" w:rsidRDefault="00BC44DB" w:rsidP="00BC44DB">
      <w:pPr>
        <w:numPr>
          <w:ilvl w:val="0"/>
          <w:numId w:val="4"/>
        </w:numPr>
        <w:spacing w:before="120"/>
        <w:rPr>
          <w:color w:val="000000"/>
          <w:sz w:val="26"/>
          <w:szCs w:val="26"/>
        </w:rPr>
      </w:pPr>
      <w:r>
        <w:rPr>
          <w:b/>
          <w:bCs/>
          <w:color w:val="000000"/>
          <w:sz w:val="26"/>
          <w:szCs w:val="26"/>
        </w:rPr>
        <w:tab/>
        <w:t>Phần 3. Tài liệu kèm theo</w:t>
      </w:r>
    </w:p>
    <w:p w:rsidR="00BC44DB" w:rsidRDefault="00BC44DB" w:rsidP="00BC44DB">
      <w:pPr>
        <w:numPr>
          <w:ilvl w:val="0"/>
          <w:numId w:val="4"/>
        </w:numPr>
        <w:rPr>
          <w:color w:val="000000"/>
          <w:sz w:val="26"/>
          <w:szCs w:val="26"/>
        </w:rPr>
      </w:pPr>
      <w:r>
        <w:rPr>
          <w:color w:val="000000"/>
          <w:sz w:val="26"/>
          <w:szCs w:val="26"/>
        </w:rPr>
        <w:tab/>
        <w:t>- Bản sao có chứng thực chứng minh thư nhân dân của chủ điểm;</w:t>
      </w:r>
    </w:p>
    <w:p w:rsidR="00BC44DB" w:rsidRDefault="00BC44DB" w:rsidP="00BC44DB">
      <w:pPr>
        <w:numPr>
          <w:ilvl w:val="0"/>
          <w:numId w:val="4"/>
        </w:numPr>
        <w:rPr>
          <w:b/>
          <w:bCs/>
          <w:color w:val="000000"/>
          <w:sz w:val="26"/>
          <w:szCs w:val="26"/>
        </w:rPr>
      </w:pPr>
      <w:r>
        <w:rPr>
          <w:color w:val="000000"/>
          <w:sz w:val="26"/>
          <w:szCs w:val="26"/>
        </w:rPr>
        <w:tab/>
        <w:t>- Các tài liệu kèm theo (nếu có).</w:t>
      </w:r>
    </w:p>
    <w:p w:rsidR="00BC44DB" w:rsidRDefault="00BC44DB" w:rsidP="00BC44DB">
      <w:pPr>
        <w:numPr>
          <w:ilvl w:val="0"/>
          <w:numId w:val="4"/>
        </w:numPr>
        <w:spacing w:before="120"/>
        <w:rPr>
          <w:color w:val="000000"/>
          <w:sz w:val="26"/>
          <w:szCs w:val="26"/>
        </w:rPr>
      </w:pPr>
      <w:r>
        <w:rPr>
          <w:b/>
          <w:bCs/>
          <w:color w:val="000000"/>
          <w:sz w:val="26"/>
          <w:szCs w:val="26"/>
        </w:rPr>
        <w:tab/>
        <w:t xml:space="preserve">Phần 4. Cam kết </w:t>
      </w:r>
    </w:p>
    <w:p w:rsidR="00BC44DB" w:rsidRDefault="00BC44DB" w:rsidP="00BC44DB">
      <w:pPr>
        <w:numPr>
          <w:ilvl w:val="0"/>
          <w:numId w:val="4"/>
        </w:numPr>
        <w:spacing w:before="120"/>
        <w:rPr>
          <w:color w:val="000000"/>
          <w:sz w:val="26"/>
          <w:szCs w:val="26"/>
        </w:rPr>
      </w:pPr>
      <w:r>
        <w:rPr>
          <w:color w:val="000000"/>
          <w:sz w:val="26"/>
          <w:szCs w:val="26"/>
        </w:rPr>
        <w:tab/>
        <w:t>Tôi xin cam kết:</w:t>
      </w:r>
    </w:p>
    <w:p w:rsidR="00BC44DB" w:rsidRDefault="00BC44DB" w:rsidP="00BC44DB">
      <w:pPr>
        <w:numPr>
          <w:ilvl w:val="0"/>
          <w:numId w:val="4"/>
        </w:numPr>
        <w:spacing w:before="120"/>
        <w:jc w:val="both"/>
        <w:rPr>
          <w:color w:val="000000"/>
          <w:sz w:val="26"/>
          <w:szCs w:val="26"/>
        </w:rPr>
      </w:pPr>
      <w:r>
        <w:rPr>
          <w:color w:val="000000"/>
          <w:sz w:val="26"/>
          <w:szCs w:val="26"/>
        </w:rPr>
        <w:tab/>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BC44DB" w:rsidRDefault="00BC44DB" w:rsidP="00BC44DB">
      <w:pPr>
        <w:numPr>
          <w:ilvl w:val="0"/>
          <w:numId w:val="4"/>
        </w:numPr>
        <w:spacing w:before="120"/>
        <w:jc w:val="both"/>
        <w:rPr>
          <w:color w:val="000000"/>
          <w:sz w:val="26"/>
          <w:szCs w:val="26"/>
        </w:rPr>
      </w:pPr>
      <w:r>
        <w:rPr>
          <w:color w:val="000000"/>
          <w:sz w:val="26"/>
          <w:szCs w:val="26"/>
        </w:rPr>
        <w:tab/>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tbl>
      <w:tblPr>
        <w:tblW w:w="0" w:type="auto"/>
        <w:tblInd w:w="-108" w:type="dxa"/>
        <w:tblLayout w:type="fixed"/>
        <w:tblCellMar>
          <w:left w:w="0" w:type="dxa"/>
          <w:right w:w="0" w:type="dxa"/>
        </w:tblCellMar>
        <w:tblLook w:val="0000"/>
      </w:tblPr>
      <w:tblGrid>
        <w:gridCol w:w="4050"/>
        <w:gridCol w:w="5130"/>
      </w:tblGrid>
      <w:tr w:rsidR="00BC44DB" w:rsidTr="006453E4">
        <w:trPr>
          <w:trHeight w:val="572"/>
        </w:trPr>
        <w:tc>
          <w:tcPr>
            <w:tcW w:w="4050" w:type="dxa"/>
            <w:shd w:val="clear" w:color="auto" w:fill="auto"/>
          </w:tcPr>
          <w:p w:rsidR="00BC44DB" w:rsidRDefault="00BC44DB" w:rsidP="00BC44DB">
            <w:pPr>
              <w:numPr>
                <w:ilvl w:val="0"/>
                <w:numId w:val="4"/>
              </w:numPr>
              <w:snapToGrid w:val="0"/>
              <w:rPr>
                <w:color w:val="000000"/>
              </w:rPr>
            </w:pPr>
          </w:p>
        </w:tc>
        <w:tc>
          <w:tcPr>
            <w:tcW w:w="5130" w:type="dxa"/>
            <w:shd w:val="clear" w:color="auto" w:fill="auto"/>
          </w:tcPr>
          <w:p w:rsidR="00BC44DB" w:rsidRDefault="00BC44DB" w:rsidP="00BC44DB">
            <w:pPr>
              <w:numPr>
                <w:ilvl w:val="0"/>
                <w:numId w:val="4"/>
              </w:numPr>
              <w:jc w:val="center"/>
              <w:rPr>
                <w:i/>
                <w:iCs/>
                <w:color w:val="000000"/>
                <w:sz w:val="26"/>
                <w:szCs w:val="26"/>
              </w:rPr>
            </w:pPr>
            <w:r>
              <w:rPr>
                <w:b/>
                <w:bCs/>
                <w:color w:val="000000"/>
                <w:sz w:val="26"/>
                <w:szCs w:val="26"/>
              </w:rPr>
              <w:t>CHỦ ĐIỂM</w:t>
            </w:r>
          </w:p>
          <w:p w:rsidR="00BC44DB" w:rsidRDefault="00BC44DB" w:rsidP="00BC44DB">
            <w:pPr>
              <w:numPr>
                <w:ilvl w:val="0"/>
                <w:numId w:val="4"/>
              </w:numPr>
              <w:jc w:val="center"/>
            </w:pPr>
            <w:r>
              <w:rPr>
                <w:i/>
                <w:iCs/>
                <w:color w:val="000000"/>
                <w:sz w:val="26"/>
                <w:szCs w:val="26"/>
              </w:rPr>
              <w:t>(Ký, ghi rõ họ tên)</w:t>
            </w:r>
          </w:p>
        </w:tc>
      </w:tr>
    </w:tbl>
    <w:p w:rsidR="00BC44DB" w:rsidRDefault="00BC44DB" w:rsidP="00BC44DB">
      <w:pPr>
        <w:pageBreakBefore/>
        <w:numPr>
          <w:ilvl w:val="0"/>
          <w:numId w:val="4"/>
        </w:numPr>
        <w:pBdr>
          <w:bottom w:val="single" w:sz="4" w:space="1" w:color="000000"/>
        </w:pBdr>
        <w:jc w:val="center"/>
        <w:rPr>
          <w:i/>
          <w:color w:val="000000"/>
          <w:sz w:val="26"/>
          <w:szCs w:val="26"/>
        </w:rPr>
      </w:pPr>
      <w:r>
        <w:rPr>
          <w:b/>
          <w:color w:val="000000"/>
          <w:sz w:val="26"/>
          <w:szCs w:val="26"/>
        </w:rPr>
        <w:lastRenderedPageBreak/>
        <w:t>Mẫu số 04b/ĐĐN</w:t>
      </w:r>
    </w:p>
    <w:p w:rsidR="00BC44DB" w:rsidRDefault="00BC44DB" w:rsidP="00BC44DB">
      <w:pPr>
        <w:numPr>
          <w:ilvl w:val="0"/>
          <w:numId w:val="4"/>
        </w:numPr>
        <w:pBdr>
          <w:bottom w:val="single" w:sz="4" w:space="1" w:color="000000"/>
        </w:pBdr>
        <w:jc w:val="center"/>
        <w:rPr>
          <w:color w:val="000000"/>
        </w:rPr>
      </w:pPr>
      <w:r>
        <w:rPr>
          <w:i/>
          <w:color w:val="000000"/>
          <w:sz w:val="26"/>
          <w:szCs w:val="26"/>
        </w:rPr>
        <w:t>(Ban hành kèm theo Thông tư số 23/2013/TT-BTTTT ngày 24 tháng 12 năm 2013 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rPr>
                      <w:color w:val="000000"/>
                    </w:rPr>
                  </w:pPr>
                </w:p>
              </w:tc>
              <w:tc>
                <w:tcPr>
                  <w:tcW w:w="8550" w:type="dxa"/>
                  <w:shd w:val="clear" w:color="auto" w:fill="auto"/>
                </w:tcPr>
                <w:p w:rsidR="00BC44DB" w:rsidRDefault="002762D2" w:rsidP="00BC44DB">
                  <w:pPr>
                    <w:numPr>
                      <w:ilvl w:val="0"/>
                      <w:numId w:val="4"/>
                    </w:numPr>
                    <w:jc w:val="center"/>
                    <w:rPr>
                      <w:i/>
                      <w:iCs/>
                      <w:color w:val="000000"/>
                      <w:sz w:val="26"/>
                      <w:szCs w:val="26"/>
                    </w:rPr>
                  </w:pPr>
                  <w:r w:rsidRPr="002762D2">
                    <w:pict>
                      <v:line id="_x0000_s1034" style="position:absolute;left:0;text-align:left;z-index:251668480;mso-position-horizontal-relative:text;mso-position-vertical-relative:text" from="130pt,33pt" to="295pt,33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ngày … tháng … năm …</w:t>
                  </w:r>
                </w:p>
              </w:tc>
            </w:tr>
          </w:tbl>
          <w:p w:rsidR="00BC44DB" w:rsidRDefault="00BC44DB" w:rsidP="00BC44DB">
            <w:pPr>
              <w:numPr>
                <w:ilvl w:val="0"/>
                <w:numId w:val="4"/>
              </w:numPr>
              <w:rPr>
                <w:color w:val="000000"/>
                <w:sz w:val="26"/>
                <w:szCs w:val="26"/>
              </w:rPr>
            </w:pPr>
          </w:p>
        </w:tc>
      </w:tr>
    </w:tbl>
    <w:p w:rsidR="00BC44DB" w:rsidRDefault="00BC44DB" w:rsidP="00BC44DB">
      <w:pPr>
        <w:numPr>
          <w:ilvl w:val="0"/>
          <w:numId w:val="4"/>
        </w:numPr>
        <w:rPr>
          <w:color w:val="000000"/>
          <w:sz w:val="26"/>
          <w:szCs w:val="26"/>
        </w:rPr>
      </w:pPr>
    </w:p>
    <w:p w:rsidR="00BC44DB" w:rsidRDefault="00BC44DB" w:rsidP="00BC44DB">
      <w:pPr>
        <w:numPr>
          <w:ilvl w:val="0"/>
          <w:numId w:val="4"/>
        </w:numPr>
        <w:jc w:val="center"/>
        <w:rPr>
          <w:b/>
          <w:bCs/>
          <w:color w:val="000000"/>
          <w:sz w:val="28"/>
          <w:szCs w:val="28"/>
        </w:rPr>
      </w:pPr>
      <w:r>
        <w:rPr>
          <w:b/>
          <w:bCs/>
          <w:color w:val="000000"/>
          <w:sz w:val="28"/>
          <w:szCs w:val="28"/>
        </w:rPr>
        <w:t>ĐƠN ĐỀ NGHỊ GIA HẠN</w:t>
      </w:r>
    </w:p>
    <w:p w:rsidR="00BC44DB" w:rsidRDefault="00BC44DB" w:rsidP="00BC44DB">
      <w:pPr>
        <w:numPr>
          <w:ilvl w:val="0"/>
          <w:numId w:val="4"/>
        </w:numPr>
        <w:jc w:val="center"/>
        <w:rPr>
          <w:i/>
          <w:color w:val="000000"/>
          <w:sz w:val="26"/>
          <w:szCs w:val="26"/>
        </w:rPr>
      </w:pPr>
      <w:r>
        <w:rPr>
          <w:b/>
          <w:bCs/>
          <w:color w:val="000000"/>
          <w:sz w:val="28"/>
          <w:szCs w:val="28"/>
        </w:rPr>
        <w:t xml:space="preserve"> GIẤY CHỨNG NHẬN ĐỦ ĐIỀU KIỆN HOẠT ĐỘNG ĐIỂM CUNG CẤP DỊCH VỤ TRÒ CHƠI ĐIỆN TỬ CÔNG CỘNG</w:t>
      </w:r>
    </w:p>
    <w:p w:rsidR="00BC44DB" w:rsidRDefault="00BC44DB" w:rsidP="00BC44DB">
      <w:pPr>
        <w:numPr>
          <w:ilvl w:val="0"/>
          <w:numId w:val="4"/>
        </w:numPr>
        <w:spacing w:before="60" w:after="60"/>
        <w:jc w:val="center"/>
        <w:rPr>
          <w:color w:val="000000"/>
          <w:sz w:val="26"/>
          <w:szCs w:val="26"/>
        </w:rPr>
      </w:pPr>
      <w:r>
        <w:rPr>
          <w:i/>
          <w:color w:val="000000"/>
          <w:sz w:val="26"/>
          <w:szCs w:val="26"/>
        </w:rPr>
        <w:t>(Áp dụng cho chủ điểm là tổ chức, doanh nghiệp)</w:t>
      </w:r>
    </w:p>
    <w:p w:rsidR="00BC44DB" w:rsidRDefault="00BC44DB" w:rsidP="00BC44DB">
      <w:pPr>
        <w:numPr>
          <w:ilvl w:val="0"/>
          <w:numId w:val="4"/>
        </w:numPr>
        <w:rPr>
          <w:color w:val="000000"/>
          <w:sz w:val="26"/>
          <w:szCs w:val="26"/>
        </w:rPr>
      </w:pPr>
    </w:p>
    <w:p w:rsidR="00BC44DB" w:rsidRDefault="00BC44DB" w:rsidP="00BC44DB">
      <w:pPr>
        <w:numPr>
          <w:ilvl w:val="0"/>
          <w:numId w:val="4"/>
        </w:numPr>
        <w:jc w:val="center"/>
        <w:rPr>
          <w:color w:val="000000"/>
          <w:sz w:val="26"/>
          <w:szCs w:val="26"/>
        </w:rPr>
      </w:pPr>
      <w:r>
        <w:rPr>
          <w:color w:val="000000"/>
          <w:sz w:val="28"/>
          <w:szCs w:val="28"/>
        </w:rPr>
        <w:t>Kính gửi:Ủy ban nhân dân Huyện………………</w:t>
      </w:r>
    </w:p>
    <w:p w:rsidR="00BC44DB" w:rsidRDefault="00BC44DB" w:rsidP="00BC44DB">
      <w:pPr>
        <w:numPr>
          <w:ilvl w:val="0"/>
          <w:numId w:val="4"/>
        </w:numPr>
        <w:jc w:val="both"/>
        <w:rPr>
          <w:i/>
          <w:color w:val="000000"/>
          <w:sz w:val="26"/>
          <w:szCs w:val="26"/>
        </w:rPr>
      </w:pPr>
      <w:r>
        <w:rPr>
          <w:color w:val="000000"/>
          <w:sz w:val="26"/>
          <w:szCs w:val="26"/>
        </w:rPr>
        <w:t xml:space="preserve"> </w:t>
      </w:r>
      <w:r>
        <w:rPr>
          <w:color w:val="000000"/>
          <w:sz w:val="26"/>
          <w:szCs w:val="26"/>
        </w:rPr>
        <w:tab/>
      </w:r>
    </w:p>
    <w:p w:rsidR="00BC44DB" w:rsidRDefault="00BC44DB" w:rsidP="00BC44DB">
      <w:pPr>
        <w:numPr>
          <w:ilvl w:val="0"/>
          <w:numId w:val="4"/>
        </w:numPr>
        <w:jc w:val="both"/>
        <w:rPr>
          <w:b/>
          <w:bCs/>
          <w:color w:val="000000"/>
          <w:sz w:val="26"/>
          <w:szCs w:val="26"/>
        </w:rPr>
      </w:pPr>
      <w:r>
        <w:rPr>
          <w:i/>
          <w:color w:val="000000"/>
          <w:sz w:val="26"/>
          <w:szCs w:val="26"/>
        </w:rPr>
        <w:t>(Tên tổ chức, doanh nghiệp)</w:t>
      </w:r>
      <w:r>
        <w:rPr>
          <w:color w:val="000000"/>
          <w:sz w:val="26"/>
          <w:szCs w:val="26"/>
        </w:rPr>
        <w:t xml:space="preserve"> đề nghị gia hạn giấy chứng nhận đủ điều kiện hoạt động trò chơi điện tử công cộng như sau:</w:t>
      </w:r>
    </w:p>
    <w:p w:rsidR="00BC44DB" w:rsidRDefault="00BC44DB" w:rsidP="00BC44DB">
      <w:pPr>
        <w:numPr>
          <w:ilvl w:val="0"/>
          <w:numId w:val="4"/>
        </w:numPr>
        <w:jc w:val="both"/>
        <w:rPr>
          <w:color w:val="000000"/>
          <w:sz w:val="26"/>
          <w:szCs w:val="26"/>
        </w:rPr>
      </w:pPr>
      <w:r>
        <w:rPr>
          <w:b/>
          <w:bCs/>
          <w:color w:val="000000"/>
          <w:sz w:val="26"/>
          <w:szCs w:val="26"/>
        </w:rPr>
        <w:tab/>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ab/>
        <w:t>1. Tên tổ chức, doanh nghiệp:…………………..……………………</w:t>
      </w:r>
    </w:p>
    <w:p w:rsidR="00BC44DB" w:rsidRDefault="00BC44DB" w:rsidP="00BC44DB">
      <w:pPr>
        <w:numPr>
          <w:ilvl w:val="0"/>
          <w:numId w:val="4"/>
        </w:numPr>
        <w:jc w:val="both"/>
        <w:rPr>
          <w:color w:val="000000"/>
          <w:sz w:val="26"/>
          <w:szCs w:val="26"/>
        </w:rPr>
      </w:pPr>
      <w:r>
        <w:rPr>
          <w:color w:val="000000"/>
          <w:sz w:val="26"/>
          <w:szCs w:val="26"/>
        </w:rPr>
        <w:t xml:space="preserve">    </w:t>
      </w:r>
      <w:r>
        <w:rPr>
          <w:color w:val="000000"/>
          <w:sz w:val="26"/>
          <w:szCs w:val="26"/>
        </w:rPr>
        <w:tab/>
        <w:t>Địa chỉ trụ sở chính:…………................……….……..……………..</w:t>
      </w:r>
    </w:p>
    <w:p w:rsidR="00BC44DB" w:rsidRDefault="00BC44DB" w:rsidP="00BC44DB">
      <w:pPr>
        <w:numPr>
          <w:ilvl w:val="0"/>
          <w:numId w:val="4"/>
        </w:numPr>
        <w:jc w:val="both"/>
        <w:rPr>
          <w:color w:val="000000"/>
          <w:sz w:val="26"/>
          <w:szCs w:val="26"/>
        </w:rPr>
      </w:pPr>
      <w:r>
        <w:rPr>
          <w:color w:val="000000"/>
          <w:sz w:val="26"/>
          <w:szCs w:val="26"/>
        </w:rPr>
        <w:tab/>
        <w:t>Điện thoại liên hệ: ……………. Địa chỉ thư điện tử: ….…....………</w:t>
      </w:r>
    </w:p>
    <w:p w:rsidR="00BC44DB" w:rsidRDefault="00BC44DB" w:rsidP="00BC44DB">
      <w:pPr>
        <w:numPr>
          <w:ilvl w:val="0"/>
          <w:numId w:val="4"/>
        </w:numPr>
        <w:jc w:val="both"/>
        <w:rPr>
          <w:color w:val="000000"/>
          <w:sz w:val="26"/>
          <w:szCs w:val="26"/>
        </w:rPr>
      </w:pPr>
      <w:r>
        <w:rPr>
          <w:color w:val="000000"/>
          <w:sz w:val="26"/>
          <w:szCs w:val="26"/>
        </w:rPr>
        <w:tab/>
        <w:t>2.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ab/>
        <w:t>Tên điểm:…………………………...….................…………………</w:t>
      </w:r>
    </w:p>
    <w:p w:rsidR="00BC44DB" w:rsidRDefault="00BC44DB" w:rsidP="00BC44DB">
      <w:pPr>
        <w:numPr>
          <w:ilvl w:val="0"/>
          <w:numId w:val="4"/>
        </w:numPr>
        <w:jc w:val="both"/>
        <w:rPr>
          <w:color w:val="000000"/>
          <w:sz w:val="26"/>
          <w:szCs w:val="26"/>
        </w:rPr>
      </w:pPr>
      <w:r>
        <w:rPr>
          <w:color w:val="000000"/>
          <w:sz w:val="26"/>
          <w:szCs w:val="26"/>
        </w:rPr>
        <w:tab/>
        <w:t>Địa chỉ:………………………………………. ……………………..</w:t>
      </w:r>
    </w:p>
    <w:p w:rsidR="00BC44DB" w:rsidRDefault="00BC44DB" w:rsidP="00BC44DB">
      <w:pPr>
        <w:numPr>
          <w:ilvl w:val="0"/>
          <w:numId w:val="4"/>
        </w:numPr>
        <w:jc w:val="both"/>
        <w:rPr>
          <w:b/>
          <w:bCs/>
          <w:color w:val="000000"/>
          <w:sz w:val="26"/>
          <w:szCs w:val="26"/>
        </w:rPr>
      </w:pPr>
      <w:r>
        <w:rPr>
          <w:color w:val="000000"/>
          <w:sz w:val="26"/>
          <w:szCs w:val="26"/>
        </w:rPr>
        <w:tab/>
        <w:t>3. Giấy chứng nhận đủ điều kiện hoạt động điểm cung cấp dịch vụ trò chơi điện tử công cộng số ……………cấp ngày ….……tháng ……..….năm …….………</w:t>
      </w:r>
    </w:p>
    <w:p w:rsidR="00BC44DB" w:rsidRDefault="00BC44DB" w:rsidP="00BC44DB">
      <w:pPr>
        <w:numPr>
          <w:ilvl w:val="0"/>
          <w:numId w:val="4"/>
        </w:numPr>
        <w:spacing w:before="120"/>
        <w:rPr>
          <w:bCs/>
          <w:color w:val="000000"/>
          <w:sz w:val="26"/>
          <w:szCs w:val="26"/>
        </w:rPr>
      </w:pPr>
      <w:r>
        <w:rPr>
          <w:b/>
          <w:bCs/>
          <w:color w:val="000000"/>
          <w:sz w:val="26"/>
          <w:szCs w:val="26"/>
        </w:rPr>
        <w:tab/>
        <w:t>Phần 2. Lý do và thời gian đề nghị gia hạn</w:t>
      </w:r>
    </w:p>
    <w:p w:rsidR="00BC44DB" w:rsidRDefault="00BC44DB" w:rsidP="00BC44DB">
      <w:pPr>
        <w:numPr>
          <w:ilvl w:val="0"/>
          <w:numId w:val="4"/>
        </w:numPr>
        <w:rPr>
          <w:bCs/>
          <w:color w:val="000000"/>
          <w:sz w:val="26"/>
          <w:szCs w:val="26"/>
        </w:rPr>
      </w:pPr>
      <w:r>
        <w:rPr>
          <w:bCs/>
          <w:color w:val="000000"/>
          <w:sz w:val="26"/>
          <w:szCs w:val="26"/>
        </w:rPr>
        <w:tab/>
        <w:t>Lý do: ……………………………………………………………...</w:t>
      </w:r>
    </w:p>
    <w:p w:rsidR="00BC44DB" w:rsidRDefault="00BC44DB" w:rsidP="00BC44DB">
      <w:pPr>
        <w:numPr>
          <w:ilvl w:val="0"/>
          <w:numId w:val="4"/>
        </w:numPr>
        <w:rPr>
          <w:b/>
          <w:bCs/>
          <w:color w:val="000000"/>
          <w:sz w:val="26"/>
          <w:szCs w:val="26"/>
        </w:rPr>
      </w:pPr>
      <w:r>
        <w:rPr>
          <w:bCs/>
          <w:color w:val="000000"/>
          <w:sz w:val="26"/>
          <w:szCs w:val="26"/>
        </w:rPr>
        <w:tab/>
        <w:t>Thời gian đề nghị gia hạn: ……..tháng</w:t>
      </w:r>
    </w:p>
    <w:p w:rsidR="00BC44DB" w:rsidRDefault="00BC44DB" w:rsidP="00BC44DB">
      <w:pPr>
        <w:numPr>
          <w:ilvl w:val="0"/>
          <w:numId w:val="4"/>
        </w:numPr>
        <w:rPr>
          <w:color w:val="000000"/>
          <w:sz w:val="26"/>
          <w:szCs w:val="26"/>
        </w:rPr>
      </w:pPr>
      <w:r>
        <w:rPr>
          <w:b/>
          <w:bCs/>
          <w:color w:val="000000"/>
          <w:sz w:val="26"/>
          <w:szCs w:val="26"/>
        </w:rPr>
        <w:tab/>
        <w:t>Phần 3. Tài liệu kèm theo (nếu có)</w:t>
      </w:r>
    </w:p>
    <w:p w:rsidR="00BC44DB" w:rsidRDefault="00BC44DB" w:rsidP="00BC44DB">
      <w:pPr>
        <w:numPr>
          <w:ilvl w:val="0"/>
          <w:numId w:val="4"/>
        </w:numPr>
        <w:rPr>
          <w:color w:val="000000"/>
          <w:sz w:val="26"/>
          <w:szCs w:val="26"/>
        </w:rPr>
      </w:pPr>
    </w:p>
    <w:p w:rsidR="00BC44DB" w:rsidRDefault="00BC44DB" w:rsidP="00BC44DB">
      <w:pPr>
        <w:numPr>
          <w:ilvl w:val="0"/>
          <w:numId w:val="4"/>
        </w:numPr>
        <w:rPr>
          <w:i/>
          <w:color w:val="000000"/>
          <w:sz w:val="26"/>
          <w:szCs w:val="26"/>
        </w:rPr>
      </w:pPr>
      <w:r>
        <w:rPr>
          <w:b/>
          <w:bCs/>
          <w:color w:val="000000"/>
          <w:sz w:val="26"/>
          <w:szCs w:val="26"/>
        </w:rPr>
        <w:tab/>
        <w:t>Phần 4</w:t>
      </w:r>
      <w:r>
        <w:rPr>
          <w:bCs/>
          <w:color w:val="000000"/>
          <w:sz w:val="26"/>
          <w:szCs w:val="26"/>
        </w:rPr>
        <w:t>.</w:t>
      </w:r>
      <w:r>
        <w:rPr>
          <w:b/>
          <w:bCs/>
          <w:color w:val="000000"/>
          <w:sz w:val="26"/>
          <w:szCs w:val="26"/>
        </w:rPr>
        <w:t xml:space="preserve"> Cam kết </w:t>
      </w:r>
    </w:p>
    <w:p w:rsidR="00BC44DB" w:rsidRDefault="00BC44DB" w:rsidP="00BC44DB">
      <w:pPr>
        <w:numPr>
          <w:ilvl w:val="0"/>
          <w:numId w:val="4"/>
        </w:numPr>
        <w:spacing w:before="120"/>
        <w:rPr>
          <w:color w:val="000000"/>
          <w:sz w:val="26"/>
          <w:szCs w:val="26"/>
        </w:rPr>
      </w:pPr>
      <w:r>
        <w:rPr>
          <w:i/>
          <w:color w:val="000000"/>
          <w:sz w:val="26"/>
          <w:szCs w:val="26"/>
        </w:rPr>
        <w:tab/>
        <w:t>(Tên tổ chức, doanh nghiệp)</w:t>
      </w:r>
      <w:r>
        <w:rPr>
          <w:color w:val="000000"/>
          <w:sz w:val="26"/>
          <w:szCs w:val="26"/>
        </w:rPr>
        <w:t xml:space="preserve"> xin cam kết:</w:t>
      </w:r>
    </w:p>
    <w:p w:rsidR="00BC44DB" w:rsidRDefault="00BC44DB" w:rsidP="00BC44DB">
      <w:pPr>
        <w:numPr>
          <w:ilvl w:val="0"/>
          <w:numId w:val="4"/>
        </w:numPr>
        <w:spacing w:before="120"/>
        <w:jc w:val="both"/>
        <w:rPr>
          <w:color w:val="000000"/>
          <w:sz w:val="26"/>
          <w:szCs w:val="26"/>
        </w:rPr>
      </w:pPr>
      <w:r>
        <w:rPr>
          <w:color w:val="000000"/>
          <w:sz w:val="26"/>
          <w:szCs w:val="26"/>
        </w:rPr>
        <w:tab/>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BC44DB" w:rsidRDefault="00BC44DB" w:rsidP="00BC44DB">
      <w:pPr>
        <w:numPr>
          <w:ilvl w:val="0"/>
          <w:numId w:val="4"/>
        </w:numPr>
        <w:spacing w:before="120"/>
        <w:jc w:val="both"/>
        <w:rPr>
          <w:color w:val="000000"/>
          <w:sz w:val="26"/>
          <w:szCs w:val="26"/>
        </w:rPr>
      </w:pPr>
      <w:r>
        <w:rPr>
          <w:color w:val="000000"/>
          <w:sz w:val="26"/>
          <w:szCs w:val="26"/>
        </w:rPr>
        <w:tab/>
        <w:t xml:space="preserve">2. Nếu được cấp gia hạn giấy chứng nhận đủ điều kiện hoạt động điểm cung cấp dịch vụ trò chơi điện tử công cộng, </w:t>
      </w:r>
      <w:r>
        <w:rPr>
          <w:i/>
          <w:color w:val="000000"/>
          <w:sz w:val="26"/>
          <w:szCs w:val="26"/>
        </w:rPr>
        <w:t>(Tên tổ chức, doanh nghiệp)</w:t>
      </w:r>
      <w:r>
        <w:rPr>
          <w:color w:val="000000"/>
          <w:sz w:val="26"/>
          <w:szCs w:val="26"/>
        </w:rPr>
        <w:t xml:space="preserve"> sẽ chấp hành nghiêm chỉnh các quy định của pháp luật Việt Nam về cung cấp dịch vụ trò chơi điện tử trên mạng.</w:t>
      </w:r>
    </w:p>
    <w:p w:rsidR="00BC44DB" w:rsidRDefault="00BC44DB" w:rsidP="00BC44DB">
      <w:pPr>
        <w:numPr>
          <w:ilvl w:val="0"/>
          <w:numId w:val="4"/>
        </w:numPr>
        <w:rPr>
          <w:color w:val="000000"/>
          <w:sz w:val="26"/>
          <w:szCs w:val="26"/>
        </w:rPr>
      </w:pPr>
    </w:p>
    <w:tbl>
      <w:tblPr>
        <w:tblW w:w="0" w:type="auto"/>
        <w:tblInd w:w="-106" w:type="dxa"/>
        <w:tblLayout w:type="fixed"/>
        <w:tblCellMar>
          <w:left w:w="0" w:type="dxa"/>
          <w:right w:w="0" w:type="dxa"/>
        </w:tblCellMar>
        <w:tblLook w:val="0000"/>
      </w:tblPr>
      <w:tblGrid>
        <w:gridCol w:w="4050"/>
        <w:gridCol w:w="5130"/>
      </w:tblGrid>
      <w:tr w:rsidR="00BC44DB" w:rsidTr="006453E4">
        <w:tc>
          <w:tcPr>
            <w:tcW w:w="4050" w:type="dxa"/>
            <w:shd w:val="clear" w:color="auto" w:fill="auto"/>
          </w:tcPr>
          <w:p w:rsidR="00BC44DB" w:rsidRDefault="00BC44DB" w:rsidP="00BC44DB">
            <w:pPr>
              <w:numPr>
                <w:ilvl w:val="0"/>
                <w:numId w:val="4"/>
              </w:numPr>
              <w:snapToGrid w:val="0"/>
              <w:rPr>
                <w:color w:val="000000"/>
              </w:rPr>
            </w:pPr>
          </w:p>
        </w:tc>
        <w:tc>
          <w:tcPr>
            <w:tcW w:w="5130" w:type="dxa"/>
            <w:shd w:val="clear" w:color="auto" w:fill="auto"/>
          </w:tcPr>
          <w:p w:rsidR="00BC44DB" w:rsidRDefault="00BC44DB" w:rsidP="00BC44DB">
            <w:pPr>
              <w:numPr>
                <w:ilvl w:val="0"/>
                <w:numId w:val="4"/>
              </w:numPr>
              <w:jc w:val="center"/>
              <w:rPr>
                <w:i/>
                <w:iCs/>
                <w:color w:val="000000"/>
                <w:sz w:val="26"/>
                <w:szCs w:val="26"/>
              </w:rPr>
            </w:pPr>
            <w:r>
              <w:rPr>
                <w:b/>
                <w:bCs/>
                <w:color w:val="000000"/>
                <w:sz w:val="26"/>
                <w:szCs w:val="26"/>
              </w:rPr>
              <w:t>CHỦ ĐIỂM</w:t>
            </w:r>
          </w:p>
          <w:p w:rsidR="00BC44DB" w:rsidRDefault="00BC44DB" w:rsidP="00BC44DB">
            <w:pPr>
              <w:numPr>
                <w:ilvl w:val="0"/>
                <w:numId w:val="4"/>
              </w:numPr>
              <w:jc w:val="center"/>
            </w:pPr>
            <w:r>
              <w:rPr>
                <w:i/>
                <w:iCs/>
                <w:color w:val="000000"/>
                <w:sz w:val="26"/>
                <w:szCs w:val="26"/>
              </w:rPr>
              <w:t>(Ký, ghi rõ họ tên, chức danh và đóng dấu)</w:t>
            </w:r>
          </w:p>
        </w:tc>
      </w:tr>
    </w:tbl>
    <w:p w:rsidR="00BC44DB" w:rsidRDefault="00BC44DB" w:rsidP="00BC44DB">
      <w:pPr>
        <w:numPr>
          <w:ilvl w:val="0"/>
          <w:numId w:val="4"/>
        </w:numPr>
        <w:spacing w:before="86" w:after="115"/>
        <w:ind w:left="0" w:firstLine="0"/>
        <w:rPr>
          <w:b/>
          <w:color w:val="000000"/>
          <w:sz w:val="26"/>
          <w:szCs w:val="26"/>
          <w:lang w:val="da-DK"/>
        </w:rPr>
      </w:pPr>
      <w:r>
        <w:rPr>
          <w:b/>
          <w:bCs/>
          <w:color w:val="000000"/>
          <w:sz w:val="26"/>
          <w:szCs w:val="26"/>
        </w:rPr>
        <w:lastRenderedPageBreak/>
        <w:t>4. Thủ tục: Cấp lại giấy chứng nhận đủ điều kiện hoạt động điểm cung cấp dịch vụ trò chơi điện tử công cộng</w:t>
      </w:r>
    </w:p>
    <w:p w:rsidR="00BC44DB" w:rsidRDefault="00BC44DB" w:rsidP="00BC44DB">
      <w:pPr>
        <w:numPr>
          <w:ilvl w:val="0"/>
          <w:numId w:val="4"/>
        </w:numPr>
        <w:spacing w:after="120"/>
        <w:ind w:left="0" w:firstLine="720"/>
        <w:jc w:val="both"/>
        <w:rPr>
          <w:b/>
          <w:color w:val="000000"/>
          <w:sz w:val="26"/>
          <w:szCs w:val="26"/>
          <w:lang w:val="da-DK"/>
        </w:rPr>
      </w:pPr>
      <w:r>
        <w:rPr>
          <w:b/>
          <w:color w:val="000000"/>
          <w:sz w:val="26"/>
          <w:szCs w:val="26"/>
          <w:lang w:val="da-DK"/>
        </w:rPr>
        <w:t>Bước 1:</w:t>
      </w:r>
      <w:r>
        <w:rPr>
          <w:color w:val="000000"/>
          <w:sz w:val="26"/>
          <w:szCs w:val="26"/>
          <w:lang w:val="da-DK"/>
        </w:rPr>
        <w:t xml:space="preserve"> Chuẩn bị đầy đủ hồ sơ, tài liệu có liên quan theo quy định của pháp luật.</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lang w:val="da-DK"/>
        </w:rPr>
        <w:t xml:space="preserve">Bước 2: </w:t>
      </w:r>
      <w:r>
        <w:rPr>
          <w:color w:val="000000"/>
          <w:sz w:val="26"/>
          <w:szCs w:val="26"/>
          <w:lang w:val="da-DK"/>
        </w:rPr>
        <w:t xml:space="preserve">Nộp hồ sơ qua đường Bưu điện hoặc trực tiếp </w:t>
      </w:r>
      <w:r>
        <w:rPr>
          <w:color w:val="000000"/>
          <w:sz w:val="26"/>
          <w:szCs w:val="26"/>
          <w:lang w:val="nl-NL"/>
        </w:rPr>
        <w:t>tại Bộ phận tiếp nhận hồ sơ và trả kết quả thuộc Văn phòng Ủy ban nhân dân cấp huyện.</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Trường hợp hồ sơ đã đầy đủ và hợp lệ thì công chức tiếp nhận hồ sơ viết giấy tiếp nhận hồ sơ và hẹn trả kết quả (mẫu số 03 kèm theo Quyết định 09/2015/QĐ-TTg) gửi người nộp hồ sơ theo quy định.</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Trường hợp hồ sơ chưa đầy đủ:</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Đối với hồ sơ nộp trực tiếp: công chức tiếp nhận hồ sơ lập phiếu hướng dẫn hoàn thiện hồ sơ (mẫu số 01 kèm theo Quyết định 09/2015/QĐ-TTg) hướng dẫn tổ chức, cá nhân bổ sung, hoàn thiện hồ sơ.</w:t>
      </w:r>
    </w:p>
    <w:p w:rsidR="00BC44DB" w:rsidRDefault="00BC44DB" w:rsidP="00BC44DB">
      <w:pPr>
        <w:numPr>
          <w:ilvl w:val="0"/>
          <w:numId w:val="4"/>
        </w:numPr>
        <w:spacing w:after="120"/>
        <w:ind w:left="0" w:firstLine="720"/>
        <w:jc w:val="both"/>
        <w:rPr>
          <w:b/>
          <w:color w:val="000000"/>
          <w:sz w:val="26"/>
          <w:szCs w:val="26"/>
          <w:lang w:val="da-DK"/>
        </w:rPr>
      </w:pPr>
      <w:r>
        <w:rPr>
          <w:color w:val="000000"/>
          <w:sz w:val="26"/>
          <w:szCs w:val="26"/>
          <w:lang w:val="nl-NL"/>
        </w:rPr>
        <w:t>- Đối với hồ sơ được gửi qua bưu điện: Lập phiếu hướng dẫn hoàn thiện hồ sơ (mẫu số 01 kèm theo Quyết định 09/2015/QĐ-TTg) gửi tổ chức, cá nhân nộp hồ sơ đề nghị bổ sung các loại giấy tờ theo quy định.</w:t>
      </w:r>
    </w:p>
    <w:p w:rsidR="00BC44DB" w:rsidRDefault="00BC44DB" w:rsidP="00BC44DB">
      <w:pPr>
        <w:numPr>
          <w:ilvl w:val="0"/>
          <w:numId w:val="4"/>
        </w:numPr>
        <w:spacing w:after="120"/>
        <w:ind w:left="0" w:firstLine="720"/>
        <w:jc w:val="both"/>
        <w:rPr>
          <w:color w:val="000000"/>
          <w:sz w:val="26"/>
          <w:szCs w:val="26"/>
          <w:lang w:val="da-DK"/>
        </w:rPr>
      </w:pPr>
      <w:r>
        <w:rPr>
          <w:b/>
          <w:color w:val="000000"/>
          <w:sz w:val="26"/>
          <w:szCs w:val="26"/>
          <w:lang w:val="da-DK"/>
        </w:rPr>
        <w:t>Bước 3: Xử lý hồ sơ</w:t>
      </w:r>
    </w:p>
    <w:p w:rsidR="00BC44DB" w:rsidRDefault="00BC44DB" w:rsidP="00BC44DB">
      <w:pPr>
        <w:numPr>
          <w:ilvl w:val="0"/>
          <w:numId w:val="4"/>
        </w:numPr>
        <w:spacing w:after="120"/>
        <w:ind w:left="0" w:firstLine="720"/>
        <w:jc w:val="both"/>
        <w:rPr>
          <w:color w:val="000000"/>
          <w:sz w:val="26"/>
          <w:szCs w:val="26"/>
          <w:lang w:val="da-DK"/>
        </w:rPr>
      </w:pPr>
      <w:r>
        <w:rPr>
          <w:color w:val="000000"/>
          <w:sz w:val="26"/>
          <w:szCs w:val="26"/>
          <w:lang w:val="da-DK"/>
        </w:rPr>
        <w:t xml:space="preserve">Trong thời hạn 5 ngày làm việc kể từ ngày nhận được hồ sơ theo quy định, cơ quan cấp giấy chứng nhận thẩm định hồ sơ, cấp lại giấy chứng nhận đủ điều kiện hoạt động điểm cung cấp dịch vụ trò chơi điện tử công cộng. </w:t>
      </w:r>
    </w:p>
    <w:p w:rsidR="00BC44DB" w:rsidRDefault="00BC44DB" w:rsidP="00BC44DB">
      <w:pPr>
        <w:numPr>
          <w:ilvl w:val="0"/>
          <w:numId w:val="4"/>
        </w:numPr>
        <w:spacing w:after="120"/>
        <w:ind w:left="0" w:firstLine="720"/>
        <w:jc w:val="both"/>
        <w:rPr>
          <w:b/>
          <w:color w:val="000000"/>
          <w:sz w:val="26"/>
          <w:szCs w:val="26"/>
          <w:lang w:val="nl-NL"/>
        </w:rPr>
      </w:pPr>
      <w:r>
        <w:rPr>
          <w:color w:val="000000"/>
          <w:sz w:val="26"/>
          <w:szCs w:val="26"/>
          <w:lang w:val="da-DK"/>
        </w:rPr>
        <w:t>Trường hợp từ chối, cơ quan cấp giấy chứng nhận có trách nhiệm thông báo bằng văn bản trong đó nêu rõ lý do từ chối cho tổ chức, cá nhân biết.</w:t>
      </w:r>
    </w:p>
    <w:p w:rsidR="00BC44DB" w:rsidRDefault="00BC44DB" w:rsidP="00BC44DB">
      <w:pPr>
        <w:numPr>
          <w:ilvl w:val="0"/>
          <w:numId w:val="4"/>
        </w:numPr>
        <w:spacing w:after="120"/>
        <w:ind w:left="0" w:firstLine="720"/>
        <w:jc w:val="both"/>
        <w:rPr>
          <w:color w:val="000000"/>
          <w:sz w:val="28"/>
          <w:szCs w:val="28"/>
        </w:rPr>
      </w:pPr>
      <w:r>
        <w:rPr>
          <w:b/>
          <w:color w:val="000000"/>
          <w:sz w:val="26"/>
          <w:szCs w:val="26"/>
          <w:lang w:val="nl-NL"/>
        </w:rPr>
        <w:t>Bước 4: Trả kết quả</w:t>
      </w:r>
    </w:p>
    <w:p w:rsidR="00BC44DB" w:rsidRDefault="00BC44DB" w:rsidP="00BC44DB">
      <w:pPr>
        <w:numPr>
          <w:ilvl w:val="0"/>
          <w:numId w:val="4"/>
        </w:numPr>
        <w:spacing w:after="120"/>
        <w:ind w:left="0" w:firstLine="720"/>
        <w:jc w:val="both"/>
        <w:rPr>
          <w:color w:val="000000"/>
          <w:sz w:val="26"/>
          <w:szCs w:val="26"/>
          <w:lang w:val="da-DK"/>
        </w:rPr>
      </w:pPr>
      <w:r>
        <w:rPr>
          <w:color w:val="000000"/>
          <w:sz w:val="28"/>
          <w:szCs w:val="28"/>
        </w:rPr>
        <w:t xml:space="preserve">+ Trường hợp cá nhân, tổ chức đã đăng ký nhận kết quả qua dịch vụ bưu chính thì việc trả kết quả, và cước phí được thực hiện qua dịch vụ bưu chính; </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da-DK"/>
        </w:rPr>
        <w:t xml:space="preserve">+ Trường hợp tổ chức, cá nhân trực tiếp </w:t>
      </w:r>
      <w:r>
        <w:rPr>
          <w:color w:val="000000"/>
          <w:sz w:val="26"/>
          <w:szCs w:val="26"/>
          <w:lang w:val="nl-NL"/>
        </w:rPr>
        <w:t xml:space="preserve">đến Bộ phận tiếp nhận hồ sơ và trả kết quả thuộc Văn phòng Ủy ban nhân dân cấp huyện để nhận kết quả. </w:t>
      </w:r>
      <w:r>
        <w:rPr>
          <w:color w:val="000000"/>
          <w:sz w:val="26"/>
          <w:szCs w:val="26"/>
          <w:lang w:val="da-DK"/>
        </w:rPr>
        <w:t xml:space="preserve"> Khi đến nhận kết quả tổ chức, cá nhân mang theo giấy tiếp nhận hồ sơ và hẹn trả kết quả.</w:t>
      </w:r>
    </w:p>
    <w:p w:rsidR="00BC44DB" w:rsidRDefault="00BC44DB" w:rsidP="00BC44DB">
      <w:pPr>
        <w:numPr>
          <w:ilvl w:val="0"/>
          <w:numId w:val="4"/>
        </w:numPr>
        <w:spacing w:after="120"/>
        <w:ind w:left="0" w:firstLine="720"/>
        <w:jc w:val="both"/>
        <w:rPr>
          <w:b/>
          <w:color w:val="000000"/>
          <w:sz w:val="26"/>
          <w:szCs w:val="26"/>
        </w:rPr>
      </w:pPr>
      <w:r>
        <w:rPr>
          <w:color w:val="000000"/>
          <w:sz w:val="26"/>
          <w:szCs w:val="26"/>
          <w:lang w:val="nl-NL"/>
        </w:rPr>
        <w:t>Thời gian tiếp nhận hồ sơ và trả kết quả trực tiếp: Sáng từ 7 giờ đến 11 giờ và Chiều từ 13 giờ đến 17 giờ từ thứ hai đến thứ sáu hàng tuần (thứ bảy, chủ nhật và các ngày lễ, tết nghỉ).</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Cách thức thực hiện:</w:t>
      </w:r>
      <w:r>
        <w:rPr>
          <w:color w:val="000000"/>
          <w:sz w:val="26"/>
          <w:szCs w:val="26"/>
        </w:rPr>
        <w:t xml:space="preserve"> </w:t>
      </w:r>
      <w:r>
        <w:rPr>
          <w:color w:val="000000"/>
          <w:sz w:val="26"/>
          <w:szCs w:val="26"/>
          <w:lang w:val="nl-NL"/>
        </w:rPr>
        <w:t>Nộp trực tiếp tại Ủy ban nhân dân cấp huyện cấp giấy chứng nhận.</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rPr>
        <w:t>- Thành phần hồ sơ</w:t>
      </w:r>
    </w:p>
    <w:p w:rsidR="00BC44DB" w:rsidRDefault="00BC44DB" w:rsidP="00BC44DB">
      <w:pPr>
        <w:numPr>
          <w:ilvl w:val="0"/>
          <w:numId w:val="4"/>
        </w:numPr>
        <w:spacing w:after="120"/>
        <w:ind w:left="0" w:firstLine="720"/>
        <w:jc w:val="both"/>
        <w:rPr>
          <w:b/>
          <w:bCs/>
          <w:color w:val="000000"/>
          <w:sz w:val="26"/>
          <w:szCs w:val="26"/>
          <w:lang w:val="nl-NL"/>
        </w:rPr>
      </w:pPr>
      <w:r>
        <w:rPr>
          <w:color w:val="000000"/>
          <w:sz w:val="26"/>
          <w:szCs w:val="26"/>
          <w:lang w:val="nl-NL"/>
        </w:rPr>
        <w:t>Đơn đề nghị cấp lại theo mẫu quy định tại Mẫu số 06a/ĐĐN hoặc Mẫu số 06b/ĐĐN</w:t>
      </w:r>
    </w:p>
    <w:p w:rsidR="00BC44DB" w:rsidRDefault="00BC44DB" w:rsidP="00BC44DB">
      <w:pPr>
        <w:numPr>
          <w:ilvl w:val="0"/>
          <w:numId w:val="4"/>
        </w:numPr>
        <w:spacing w:after="120"/>
        <w:ind w:left="0" w:firstLine="720"/>
        <w:jc w:val="both"/>
        <w:rPr>
          <w:b/>
          <w:color w:val="000000"/>
          <w:sz w:val="26"/>
          <w:szCs w:val="26"/>
        </w:rPr>
      </w:pPr>
      <w:r>
        <w:rPr>
          <w:b/>
          <w:bCs/>
          <w:color w:val="000000"/>
          <w:sz w:val="26"/>
          <w:szCs w:val="26"/>
          <w:lang w:val="nl-NL"/>
        </w:rPr>
        <w:t xml:space="preserve">- </w:t>
      </w:r>
      <w:r>
        <w:rPr>
          <w:b/>
          <w:color w:val="000000"/>
          <w:sz w:val="26"/>
          <w:szCs w:val="26"/>
          <w:lang w:val="nl-NL"/>
        </w:rPr>
        <w:t>Số lượng hồ sơ:</w:t>
      </w:r>
      <w:r>
        <w:rPr>
          <w:color w:val="000000"/>
          <w:sz w:val="26"/>
          <w:szCs w:val="26"/>
          <w:lang w:val="nl-NL"/>
        </w:rPr>
        <w:t xml:space="preserve"> 01 bộ.</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Thời hạn giải quyết</w:t>
      </w:r>
      <w:r>
        <w:rPr>
          <w:color w:val="000000"/>
          <w:sz w:val="26"/>
          <w:szCs w:val="26"/>
        </w:rPr>
        <w:t>: 05</w:t>
      </w:r>
      <w:r>
        <w:rPr>
          <w:color w:val="000000"/>
          <w:sz w:val="26"/>
          <w:szCs w:val="26"/>
          <w:lang w:val="nl-NL"/>
        </w:rPr>
        <w:t xml:space="preserve"> ngày làm việc từ khi nhận đủ hồ sơ hợp lệ. </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xml:space="preserve">- Đối tượng thực hiện thủ tục hành chính: </w:t>
      </w:r>
      <w:r>
        <w:rPr>
          <w:color w:val="000000"/>
          <w:sz w:val="26"/>
          <w:szCs w:val="26"/>
        </w:rPr>
        <w:t>Chủ điểm cung cấp dịch vụ trò chơi điện tử công cộng.</w:t>
      </w:r>
    </w:p>
    <w:p w:rsidR="00BC44DB" w:rsidRDefault="00BC44DB" w:rsidP="00BC44DB">
      <w:pPr>
        <w:numPr>
          <w:ilvl w:val="0"/>
          <w:numId w:val="4"/>
        </w:numPr>
        <w:spacing w:after="120"/>
        <w:ind w:left="0" w:firstLine="720"/>
        <w:jc w:val="both"/>
        <w:rPr>
          <w:color w:val="000000"/>
          <w:sz w:val="26"/>
          <w:szCs w:val="26"/>
        </w:rPr>
      </w:pPr>
      <w:r>
        <w:rPr>
          <w:b/>
          <w:color w:val="000000"/>
          <w:sz w:val="26"/>
          <w:szCs w:val="26"/>
        </w:rPr>
        <w:lastRenderedPageBreak/>
        <w:t>- Cơ quan thực hiện thủ tục hành chính:</w:t>
      </w:r>
    </w:p>
    <w:p w:rsidR="00BC44DB" w:rsidRDefault="00BC44DB" w:rsidP="00BC44DB">
      <w:pPr>
        <w:numPr>
          <w:ilvl w:val="0"/>
          <w:numId w:val="4"/>
        </w:numPr>
        <w:spacing w:after="120"/>
        <w:ind w:left="0" w:firstLine="720"/>
        <w:jc w:val="both"/>
        <w:rPr>
          <w:color w:val="000000"/>
          <w:sz w:val="26"/>
          <w:szCs w:val="26"/>
        </w:rPr>
      </w:pPr>
      <w:r>
        <w:rPr>
          <w:color w:val="000000"/>
          <w:sz w:val="26"/>
          <w:szCs w:val="26"/>
        </w:rPr>
        <w:t>+ Cơ quan tiếp nhận thực hiện: Bộ phận tiếp nhận và trả kết quả Văn phòng Ủy ban nhân dân cấp huyện.</w:t>
      </w:r>
    </w:p>
    <w:p w:rsidR="00BC44DB" w:rsidRDefault="00BC44DB" w:rsidP="00BC44DB">
      <w:pPr>
        <w:numPr>
          <w:ilvl w:val="0"/>
          <w:numId w:val="4"/>
        </w:numPr>
        <w:spacing w:after="120"/>
        <w:ind w:left="0" w:firstLine="720"/>
        <w:jc w:val="both"/>
        <w:rPr>
          <w:b/>
          <w:color w:val="000000"/>
          <w:sz w:val="26"/>
          <w:szCs w:val="26"/>
        </w:rPr>
      </w:pPr>
      <w:r>
        <w:rPr>
          <w:color w:val="000000"/>
          <w:sz w:val="26"/>
          <w:szCs w:val="26"/>
        </w:rPr>
        <w:t>+ Cơ quan có thẩm quyền quyết định: Ủy ban nhân dân cấp huyện.</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Kết quả thực hiện thủ tục hành chính</w:t>
      </w:r>
      <w:r>
        <w:rPr>
          <w:color w:val="000000"/>
          <w:sz w:val="26"/>
          <w:szCs w:val="26"/>
        </w:rPr>
        <w:t xml:space="preserve">: </w:t>
      </w:r>
      <w:r>
        <w:rPr>
          <w:color w:val="000000"/>
          <w:sz w:val="26"/>
          <w:szCs w:val="26"/>
          <w:lang w:val="nl-NL"/>
        </w:rPr>
        <w:t>Giấy chứng nhận đủ điều kiện hoạt động điểm cung cấp dịch vụ trò chơi điện tử công cộng.</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Lệ phí:</w:t>
      </w:r>
      <w:r>
        <w:rPr>
          <w:color w:val="000000"/>
          <w:sz w:val="26"/>
          <w:szCs w:val="26"/>
        </w:rPr>
        <w:t xml:space="preserve"> Không</w:t>
      </w:r>
    </w:p>
    <w:p w:rsidR="00BC44DB" w:rsidRDefault="00BC44DB" w:rsidP="00BC44DB">
      <w:pPr>
        <w:numPr>
          <w:ilvl w:val="0"/>
          <w:numId w:val="4"/>
        </w:numPr>
        <w:spacing w:after="120"/>
        <w:ind w:left="0" w:firstLine="720"/>
        <w:jc w:val="both"/>
        <w:rPr>
          <w:iCs/>
          <w:color w:val="000000"/>
          <w:sz w:val="26"/>
          <w:szCs w:val="26"/>
          <w:lang w:val="nl-NL"/>
        </w:rPr>
      </w:pPr>
      <w:r>
        <w:rPr>
          <w:b/>
          <w:color w:val="000000"/>
          <w:sz w:val="26"/>
          <w:szCs w:val="26"/>
        </w:rPr>
        <w:t>- Tên mẫu đơn, mẫu tờ khai:</w:t>
      </w:r>
    </w:p>
    <w:p w:rsidR="00BC44DB" w:rsidRDefault="00BC44DB" w:rsidP="00BC44DB">
      <w:pPr>
        <w:numPr>
          <w:ilvl w:val="0"/>
          <w:numId w:val="4"/>
        </w:numPr>
        <w:spacing w:after="120"/>
        <w:ind w:left="0" w:firstLine="720"/>
        <w:jc w:val="both"/>
        <w:rPr>
          <w:iCs/>
          <w:color w:val="000000"/>
          <w:sz w:val="26"/>
          <w:szCs w:val="26"/>
          <w:lang w:val="nl-NL"/>
        </w:rPr>
      </w:pPr>
      <w:r>
        <w:rPr>
          <w:iCs/>
          <w:color w:val="000000"/>
          <w:sz w:val="26"/>
          <w:szCs w:val="26"/>
          <w:lang w:val="nl-NL"/>
        </w:rPr>
        <w:t>+ Đối với chủ điểm là cá nhân: Đơn đề nghị cấp lại Giấy chứng nhận đủ điều kiện hoạt động điểm cung cấp dịch vụ trò chơi điện tử công cộng theo Mẫu số 06a/ĐĐN- Thông tư số 23/2013/TT-BTTTT ngày 24/12/2013</w:t>
      </w:r>
    </w:p>
    <w:p w:rsidR="00BC44DB" w:rsidRDefault="00BC44DB" w:rsidP="00BC44DB">
      <w:pPr>
        <w:numPr>
          <w:ilvl w:val="0"/>
          <w:numId w:val="4"/>
        </w:numPr>
        <w:spacing w:after="120"/>
        <w:ind w:left="0" w:firstLine="720"/>
        <w:jc w:val="both"/>
        <w:rPr>
          <w:b/>
          <w:color w:val="000000"/>
          <w:sz w:val="26"/>
          <w:szCs w:val="26"/>
        </w:rPr>
      </w:pPr>
      <w:r>
        <w:rPr>
          <w:iCs/>
          <w:color w:val="000000"/>
          <w:sz w:val="26"/>
          <w:szCs w:val="26"/>
          <w:lang w:val="nl-NL"/>
        </w:rPr>
        <w:t>+ Đối với chủ điểm là tổ chức, doanh nghiệp: Đơn đề nghị gia hạn Giấy chứng nhận đủ điều kiện hoạt động điểm cung cấp dịch vụ trò chơi điện tử công cộng theo Mẫu số 06b/ĐĐN- Thông tư số 23/2013/TT-BTTTT ngày 24/12/2013</w:t>
      </w:r>
    </w:p>
    <w:p w:rsidR="00BC44DB" w:rsidRDefault="00BC44DB" w:rsidP="00BC44DB">
      <w:pPr>
        <w:numPr>
          <w:ilvl w:val="0"/>
          <w:numId w:val="4"/>
        </w:numPr>
        <w:spacing w:after="120"/>
        <w:ind w:left="0" w:firstLine="720"/>
        <w:jc w:val="both"/>
        <w:rPr>
          <w:b/>
          <w:color w:val="000000"/>
          <w:sz w:val="26"/>
          <w:szCs w:val="26"/>
        </w:rPr>
      </w:pPr>
      <w:r>
        <w:rPr>
          <w:b/>
          <w:color w:val="000000"/>
          <w:sz w:val="26"/>
          <w:szCs w:val="26"/>
        </w:rPr>
        <w:t xml:space="preserve">- Yêu cầu, điều kiện thực hiện thủ tục hành chính: </w:t>
      </w:r>
      <w:r>
        <w:rPr>
          <w:color w:val="000000"/>
          <w:sz w:val="26"/>
          <w:szCs w:val="26"/>
        </w:rPr>
        <w:t>Không</w:t>
      </w:r>
    </w:p>
    <w:p w:rsidR="00BC44DB" w:rsidRDefault="00BC44DB" w:rsidP="00BC44DB">
      <w:pPr>
        <w:numPr>
          <w:ilvl w:val="0"/>
          <w:numId w:val="4"/>
        </w:numPr>
        <w:spacing w:after="120"/>
        <w:ind w:left="0" w:firstLine="720"/>
        <w:jc w:val="both"/>
        <w:rPr>
          <w:color w:val="000000"/>
          <w:sz w:val="26"/>
          <w:szCs w:val="26"/>
          <w:lang w:val="nl-NL"/>
        </w:rPr>
      </w:pPr>
      <w:r>
        <w:rPr>
          <w:b/>
          <w:color w:val="000000"/>
          <w:sz w:val="26"/>
          <w:szCs w:val="26"/>
        </w:rPr>
        <w:t>- Căn cứ pháp lý của thủ tục hành chính:</w:t>
      </w:r>
    </w:p>
    <w:p w:rsidR="00BC44DB" w:rsidRDefault="00BC44DB" w:rsidP="00BC44DB">
      <w:pPr>
        <w:numPr>
          <w:ilvl w:val="0"/>
          <w:numId w:val="4"/>
        </w:numPr>
        <w:spacing w:after="120"/>
        <w:ind w:left="0" w:firstLine="720"/>
        <w:jc w:val="both"/>
        <w:rPr>
          <w:color w:val="000000"/>
          <w:sz w:val="26"/>
          <w:szCs w:val="26"/>
          <w:lang w:val="nl-NL"/>
        </w:rPr>
      </w:pPr>
      <w:r>
        <w:rPr>
          <w:color w:val="000000"/>
          <w:sz w:val="26"/>
          <w:szCs w:val="26"/>
          <w:lang w:val="nl-NL"/>
        </w:rPr>
        <w:t xml:space="preserve">+ Luật Viễn thông năm 2009; </w:t>
      </w:r>
    </w:p>
    <w:p w:rsidR="00BC44DB" w:rsidRDefault="00BC44DB" w:rsidP="00BC44DB">
      <w:pPr>
        <w:numPr>
          <w:ilvl w:val="0"/>
          <w:numId w:val="4"/>
        </w:numPr>
        <w:spacing w:after="120"/>
        <w:ind w:left="0" w:firstLine="720"/>
        <w:jc w:val="both"/>
        <w:rPr>
          <w:color w:val="000000"/>
          <w:sz w:val="26"/>
          <w:szCs w:val="26"/>
          <w:lang w:val="vi-VN"/>
        </w:rPr>
      </w:pPr>
      <w:r>
        <w:rPr>
          <w:color w:val="000000"/>
          <w:sz w:val="26"/>
          <w:szCs w:val="26"/>
          <w:lang w:val="nl-NL"/>
        </w:rPr>
        <w:t>+ Nghị định số 72/2013/NĐ-CP, ngày 15/7/2013 của Chính phủ về Quản lý, cung cấp, sử dụng dịch vụ Internet và thông tin trên mạng;</w:t>
      </w:r>
    </w:p>
    <w:p w:rsidR="00BC44DB" w:rsidRDefault="00BC44DB" w:rsidP="00BC44DB">
      <w:pPr>
        <w:numPr>
          <w:ilvl w:val="0"/>
          <w:numId w:val="4"/>
        </w:numPr>
        <w:spacing w:after="120"/>
        <w:ind w:left="0" w:firstLine="720"/>
        <w:jc w:val="both"/>
        <w:rPr>
          <w:color w:val="000000"/>
          <w:sz w:val="26"/>
          <w:szCs w:val="26"/>
          <w:lang w:val="vi-VN"/>
        </w:rPr>
      </w:pPr>
      <w:r>
        <w:rPr>
          <w:color w:val="000000"/>
          <w:sz w:val="26"/>
          <w:szCs w:val="26"/>
          <w:lang w:val="vi-VN"/>
        </w:rPr>
        <w:t xml:space="preserve">+ Thông tư số 23/2013/TT-BTTTT </w:t>
      </w:r>
      <w:r>
        <w:rPr>
          <w:color w:val="000000"/>
          <w:sz w:val="26"/>
          <w:szCs w:val="26"/>
          <w:lang w:val="nl-NL"/>
        </w:rPr>
        <w:t>ngày</w:t>
      </w:r>
      <w:r>
        <w:rPr>
          <w:color w:val="000000"/>
          <w:sz w:val="26"/>
          <w:szCs w:val="26"/>
          <w:lang w:val="vi-VN"/>
        </w:rPr>
        <w:t xml:space="preserve"> 24/12/2013 của Bộ Thông tin và Truyền thông quy định về quản lý điểm truy nhập Internet công cộng và điểm cung cấp dịch vụ trò chơi điện tử công cộng;</w:t>
      </w:r>
    </w:p>
    <w:p w:rsidR="00BC44DB" w:rsidRDefault="00BC44DB" w:rsidP="00BC44DB">
      <w:pPr>
        <w:numPr>
          <w:ilvl w:val="0"/>
          <w:numId w:val="4"/>
        </w:numPr>
        <w:spacing w:after="120"/>
        <w:ind w:left="0" w:firstLine="720"/>
        <w:jc w:val="both"/>
        <w:rPr>
          <w:i/>
          <w:iCs/>
          <w:color w:val="000000"/>
          <w:sz w:val="26"/>
          <w:szCs w:val="26"/>
        </w:rPr>
      </w:pPr>
      <w:r>
        <w:rPr>
          <w:color w:val="000000"/>
          <w:sz w:val="26"/>
          <w:szCs w:val="26"/>
          <w:lang w:val="vi-VN"/>
        </w:rPr>
        <w:t>+ Quyết định số 16/2014/QĐ-UBND ngày 12/8/2014 của Ủy ban nhân dân tỉnh Vĩnh Long ban hành quy định về quản lý điểm truy nhập Internet công cộng và điểm cung cấp dịch vụ trò chơi điện tử công cộng trên địa bàn tỉnh Vĩnh Long.</w:t>
      </w: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numPr>
          <w:ilvl w:val="0"/>
          <w:numId w:val="4"/>
        </w:numPr>
        <w:pBdr>
          <w:bottom w:val="single" w:sz="4" w:space="1" w:color="000000"/>
        </w:pBdr>
        <w:spacing w:before="86" w:after="115"/>
        <w:jc w:val="center"/>
        <w:rPr>
          <w:i/>
          <w:iCs/>
          <w:color w:val="000000"/>
          <w:sz w:val="26"/>
          <w:szCs w:val="26"/>
        </w:rPr>
      </w:pPr>
    </w:p>
    <w:p w:rsidR="00BC44DB" w:rsidRDefault="00BC44DB" w:rsidP="00BC44DB">
      <w:pPr>
        <w:pBdr>
          <w:bottom w:val="single" w:sz="4" w:space="1" w:color="000000"/>
        </w:pBdr>
        <w:spacing w:before="86" w:after="115"/>
        <w:jc w:val="center"/>
        <w:rPr>
          <w:color w:val="000000"/>
          <w:sz w:val="26"/>
          <w:szCs w:val="26"/>
        </w:rPr>
      </w:pPr>
    </w:p>
    <w:p w:rsidR="00BC44DB" w:rsidRDefault="00BC44DB" w:rsidP="00BC44DB">
      <w:pPr>
        <w:pBdr>
          <w:bottom w:val="single" w:sz="4" w:space="1" w:color="000000"/>
        </w:pBdr>
        <w:spacing w:before="86" w:after="115"/>
        <w:jc w:val="center"/>
        <w:rPr>
          <w:color w:val="000000"/>
          <w:sz w:val="26"/>
          <w:szCs w:val="26"/>
        </w:rPr>
      </w:pPr>
    </w:p>
    <w:p w:rsidR="00BC44DB" w:rsidRDefault="00BC44DB" w:rsidP="00BC44DB">
      <w:pPr>
        <w:pBdr>
          <w:bottom w:val="single" w:sz="4" w:space="1" w:color="000000"/>
        </w:pBdr>
        <w:spacing w:before="86" w:after="115"/>
        <w:jc w:val="center"/>
        <w:rPr>
          <w:color w:val="000000"/>
          <w:sz w:val="26"/>
          <w:szCs w:val="26"/>
        </w:rPr>
      </w:pPr>
    </w:p>
    <w:p w:rsidR="00BC44DB" w:rsidRDefault="00BC44DB" w:rsidP="00BC44DB">
      <w:pPr>
        <w:pBdr>
          <w:bottom w:val="single" w:sz="4" w:space="1" w:color="000000"/>
        </w:pBdr>
        <w:spacing w:before="86" w:after="115"/>
        <w:jc w:val="center"/>
        <w:rPr>
          <w:color w:val="000000"/>
          <w:sz w:val="26"/>
          <w:szCs w:val="26"/>
        </w:rPr>
      </w:pPr>
    </w:p>
    <w:p w:rsidR="00BC44DB" w:rsidRDefault="00BC44DB" w:rsidP="00BC44DB">
      <w:pPr>
        <w:numPr>
          <w:ilvl w:val="0"/>
          <w:numId w:val="4"/>
        </w:numPr>
        <w:jc w:val="center"/>
        <w:rPr>
          <w:i/>
          <w:color w:val="000000"/>
          <w:sz w:val="26"/>
          <w:szCs w:val="26"/>
        </w:rPr>
      </w:pPr>
      <w:r>
        <w:rPr>
          <w:b/>
          <w:color w:val="000000"/>
          <w:sz w:val="26"/>
          <w:szCs w:val="26"/>
        </w:rPr>
        <w:t>Mẫu số 06a/ĐĐN</w:t>
      </w:r>
    </w:p>
    <w:p w:rsidR="00BC44DB" w:rsidRDefault="00BC44DB" w:rsidP="00BC44DB">
      <w:pPr>
        <w:numPr>
          <w:ilvl w:val="0"/>
          <w:numId w:val="4"/>
        </w:numPr>
        <w:pBdr>
          <w:bottom w:val="single" w:sz="4" w:space="1" w:color="000000"/>
        </w:pBdr>
        <w:jc w:val="center"/>
        <w:rPr>
          <w:color w:val="000000"/>
        </w:rPr>
      </w:pPr>
      <w:r>
        <w:rPr>
          <w:i/>
          <w:color w:val="000000"/>
          <w:sz w:val="26"/>
          <w:szCs w:val="26"/>
        </w:rPr>
        <w:t>(Ban hành kèm theo Thông tư số 23/2013/TT-BTTTT ngày 24 tháng 12 năm 2013 của Bộ trưởng Bộ Thông tin và Truyền thông)</w:t>
      </w: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jc w:val="center"/>
                    <w:rPr>
                      <w:color w:val="000000"/>
                    </w:rPr>
                  </w:pPr>
                </w:p>
              </w:tc>
              <w:tc>
                <w:tcPr>
                  <w:tcW w:w="8550" w:type="dxa"/>
                  <w:shd w:val="clear" w:color="auto" w:fill="auto"/>
                </w:tcPr>
                <w:p w:rsidR="00BC44DB" w:rsidRDefault="002762D2" w:rsidP="00BC44DB">
                  <w:pPr>
                    <w:numPr>
                      <w:ilvl w:val="0"/>
                      <w:numId w:val="4"/>
                    </w:numPr>
                    <w:spacing w:before="120"/>
                    <w:jc w:val="center"/>
                    <w:rPr>
                      <w:i/>
                      <w:iCs/>
                      <w:color w:val="000000"/>
                      <w:sz w:val="26"/>
                      <w:szCs w:val="26"/>
                    </w:rPr>
                  </w:pPr>
                  <w:r w:rsidRPr="002762D2">
                    <w:pict>
                      <v:line id="_x0000_s1035" style="position:absolute;left:0;text-align:left;flip:y;z-index:251669504;mso-position-horizontal-relative:text;mso-position-vertical-relative:text" from="130.05pt,39.05pt" to="296.9pt,40.3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 ngày … tháng … năm …</w:t>
                  </w:r>
                </w:p>
              </w:tc>
            </w:tr>
          </w:tbl>
          <w:p w:rsidR="00BC44DB" w:rsidRDefault="00BC44DB" w:rsidP="00BC44DB">
            <w:pPr>
              <w:numPr>
                <w:ilvl w:val="0"/>
                <w:numId w:val="4"/>
              </w:numPr>
              <w:rPr>
                <w:color w:val="000000"/>
                <w:sz w:val="26"/>
                <w:szCs w:val="26"/>
              </w:rPr>
            </w:pPr>
          </w:p>
        </w:tc>
      </w:tr>
    </w:tbl>
    <w:p w:rsidR="00BC44DB" w:rsidRDefault="00BC44DB" w:rsidP="00BC44DB">
      <w:pPr>
        <w:numPr>
          <w:ilvl w:val="0"/>
          <w:numId w:val="4"/>
        </w:numPr>
        <w:jc w:val="center"/>
        <w:rPr>
          <w:b/>
          <w:bCs/>
          <w:color w:val="000000"/>
          <w:sz w:val="28"/>
          <w:szCs w:val="28"/>
        </w:rPr>
      </w:pPr>
      <w:r>
        <w:rPr>
          <w:b/>
          <w:bCs/>
          <w:color w:val="000000"/>
          <w:sz w:val="28"/>
          <w:szCs w:val="28"/>
        </w:rPr>
        <w:t>ĐƠN ĐỀ NGHỊ CẤP LẠI</w:t>
      </w:r>
    </w:p>
    <w:p w:rsidR="00BC44DB" w:rsidRDefault="00BC44DB" w:rsidP="00BC44DB">
      <w:pPr>
        <w:numPr>
          <w:ilvl w:val="0"/>
          <w:numId w:val="4"/>
        </w:numPr>
        <w:jc w:val="center"/>
        <w:rPr>
          <w:b/>
          <w:bCs/>
          <w:color w:val="000000"/>
          <w:sz w:val="26"/>
          <w:szCs w:val="26"/>
        </w:rPr>
      </w:pPr>
      <w:r>
        <w:rPr>
          <w:b/>
          <w:bCs/>
          <w:color w:val="000000"/>
          <w:sz w:val="28"/>
          <w:szCs w:val="28"/>
        </w:rPr>
        <w:t>GIẤY CHỨNG NHẬN ĐỦ ĐIỀU KIỆN HOẠT ĐỘNG ĐIỂM CUNG CẤP DỊCH VỤ TRÒ CHƠI ĐIỆN TỬ CÔNG CỘNG</w:t>
      </w:r>
    </w:p>
    <w:p w:rsidR="00BC44DB" w:rsidRDefault="00BC44DB" w:rsidP="00BC44DB">
      <w:pPr>
        <w:numPr>
          <w:ilvl w:val="0"/>
          <w:numId w:val="4"/>
        </w:numPr>
        <w:spacing w:before="60" w:after="60"/>
        <w:jc w:val="center"/>
        <w:rPr>
          <w:color w:val="000000"/>
          <w:sz w:val="20"/>
          <w:szCs w:val="20"/>
        </w:rPr>
      </w:pPr>
      <w:r>
        <w:rPr>
          <w:b/>
          <w:bCs/>
          <w:color w:val="000000"/>
          <w:sz w:val="26"/>
          <w:szCs w:val="26"/>
        </w:rPr>
        <w:t xml:space="preserve"> </w:t>
      </w:r>
      <w:r>
        <w:rPr>
          <w:i/>
          <w:color w:val="000000"/>
          <w:sz w:val="26"/>
          <w:szCs w:val="26"/>
        </w:rPr>
        <w:t>(Áp dụng cho chủ điểm là cá nhân)</w:t>
      </w:r>
    </w:p>
    <w:p w:rsidR="00BC44DB" w:rsidRDefault="00BC44DB" w:rsidP="00BC44DB">
      <w:pPr>
        <w:numPr>
          <w:ilvl w:val="0"/>
          <w:numId w:val="4"/>
        </w:numPr>
        <w:rPr>
          <w:color w:val="000000"/>
          <w:sz w:val="20"/>
          <w:szCs w:val="20"/>
        </w:rPr>
      </w:pPr>
    </w:p>
    <w:p w:rsidR="00BC44DB" w:rsidRDefault="00BC44DB" w:rsidP="00BC44DB">
      <w:pPr>
        <w:numPr>
          <w:ilvl w:val="0"/>
          <w:numId w:val="4"/>
        </w:numPr>
        <w:jc w:val="center"/>
        <w:rPr>
          <w:color w:val="000000"/>
          <w:sz w:val="26"/>
          <w:szCs w:val="26"/>
        </w:rPr>
      </w:pPr>
      <w:r>
        <w:rPr>
          <w:color w:val="000000"/>
          <w:sz w:val="28"/>
          <w:szCs w:val="28"/>
        </w:rPr>
        <w:t>Kính gửi: Ủy ban nhân dân Huyện…………..………</w:t>
      </w:r>
    </w:p>
    <w:p w:rsidR="00BC44DB" w:rsidRDefault="00BC44DB" w:rsidP="00BC44DB">
      <w:pPr>
        <w:numPr>
          <w:ilvl w:val="0"/>
          <w:numId w:val="4"/>
        </w:numPr>
        <w:rPr>
          <w:color w:val="000000"/>
          <w:sz w:val="26"/>
          <w:szCs w:val="26"/>
        </w:rPr>
      </w:pPr>
      <w:r>
        <w:rPr>
          <w:color w:val="000000"/>
          <w:sz w:val="26"/>
          <w:szCs w:val="26"/>
        </w:rPr>
        <w:t xml:space="preserve"> </w:t>
      </w:r>
      <w:r>
        <w:rPr>
          <w:color w:val="000000"/>
          <w:sz w:val="26"/>
          <w:szCs w:val="26"/>
        </w:rPr>
        <w:tab/>
      </w:r>
    </w:p>
    <w:p w:rsidR="00BC44DB" w:rsidRDefault="00BC44DB" w:rsidP="00BC44DB">
      <w:pPr>
        <w:numPr>
          <w:ilvl w:val="0"/>
          <w:numId w:val="4"/>
        </w:numPr>
        <w:jc w:val="both"/>
        <w:rPr>
          <w:b/>
          <w:bCs/>
          <w:color w:val="000000"/>
          <w:sz w:val="26"/>
          <w:szCs w:val="26"/>
        </w:rPr>
      </w:pPr>
      <w:r>
        <w:rPr>
          <w:color w:val="000000"/>
          <w:sz w:val="26"/>
          <w:szCs w:val="26"/>
        </w:rPr>
        <w:t>Tôi đề nghị cấp lại giấy chứng nhận đủ điều kiện hoạt động trò chơi điện tử công cộng như sau:</w:t>
      </w:r>
    </w:p>
    <w:p w:rsidR="00BC44DB" w:rsidRDefault="00BC44DB" w:rsidP="00BC44DB">
      <w:pPr>
        <w:numPr>
          <w:ilvl w:val="0"/>
          <w:numId w:val="4"/>
        </w:numPr>
        <w:spacing w:before="120"/>
        <w:jc w:val="both"/>
        <w:rPr>
          <w:color w:val="000000"/>
          <w:sz w:val="26"/>
          <w:szCs w:val="26"/>
        </w:rPr>
      </w:pPr>
      <w:r>
        <w:rPr>
          <w:b/>
          <w:bCs/>
          <w:color w:val="000000"/>
          <w:sz w:val="26"/>
          <w:szCs w:val="26"/>
        </w:rPr>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1.Họ và tên của chủ điểm :………………………………………..……</w:t>
      </w:r>
    </w:p>
    <w:p w:rsidR="00BC44DB" w:rsidRDefault="00BC44DB" w:rsidP="00BC44DB">
      <w:pPr>
        <w:numPr>
          <w:ilvl w:val="0"/>
          <w:numId w:val="4"/>
        </w:numPr>
        <w:jc w:val="both"/>
        <w:rPr>
          <w:color w:val="000000"/>
          <w:sz w:val="26"/>
          <w:szCs w:val="26"/>
        </w:rPr>
      </w:pPr>
      <w:r>
        <w:rPr>
          <w:color w:val="000000"/>
          <w:sz w:val="26"/>
          <w:szCs w:val="26"/>
        </w:rPr>
        <w:t xml:space="preserve">   Số chứng minh nhân dân:………Ngày cấp:………….. Nơi cấp:………...…</w:t>
      </w:r>
    </w:p>
    <w:p w:rsidR="00BC44DB" w:rsidRDefault="00BC44DB" w:rsidP="00BC44DB">
      <w:pPr>
        <w:numPr>
          <w:ilvl w:val="0"/>
          <w:numId w:val="4"/>
        </w:numPr>
        <w:jc w:val="both"/>
        <w:rPr>
          <w:color w:val="000000"/>
          <w:sz w:val="26"/>
          <w:szCs w:val="26"/>
        </w:rPr>
      </w:pPr>
      <w:r>
        <w:rPr>
          <w:color w:val="000000"/>
          <w:sz w:val="26"/>
          <w:szCs w:val="26"/>
        </w:rPr>
        <w:t xml:space="preserve">   Điện thoại liên hệ: ………………. Địa chỉ thư điện tử:………………..</w:t>
      </w:r>
    </w:p>
    <w:p w:rsidR="00BC44DB" w:rsidRDefault="00BC44DB" w:rsidP="00BC44DB">
      <w:pPr>
        <w:numPr>
          <w:ilvl w:val="0"/>
          <w:numId w:val="4"/>
        </w:numPr>
        <w:jc w:val="both"/>
        <w:rPr>
          <w:color w:val="000000"/>
          <w:sz w:val="26"/>
          <w:szCs w:val="26"/>
        </w:rPr>
      </w:pPr>
      <w:r>
        <w:rPr>
          <w:color w:val="000000"/>
          <w:sz w:val="26"/>
          <w:szCs w:val="26"/>
        </w:rPr>
        <w:t>2.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Tên điểm:………………………………..………………….………</w:t>
      </w:r>
    </w:p>
    <w:p w:rsidR="00BC44DB" w:rsidRDefault="00BC44DB" w:rsidP="00BC44DB">
      <w:pPr>
        <w:numPr>
          <w:ilvl w:val="0"/>
          <w:numId w:val="4"/>
        </w:numPr>
        <w:jc w:val="both"/>
        <w:rPr>
          <w:color w:val="000000"/>
          <w:sz w:val="26"/>
          <w:szCs w:val="26"/>
        </w:rPr>
      </w:pPr>
      <w:r>
        <w:rPr>
          <w:color w:val="000000"/>
          <w:sz w:val="26"/>
          <w:szCs w:val="26"/>
        </w:rPr>
        <w:t>Địa chỉ:……………………………………. ………………………..</w:t>
      </w:r>
    </w:p>
    <w:p w:rsidR="00BC44DB" w:rsidRDefault="00BC44DB" w:rsidP="00BC44DB">
      <w:pPr>
        <w:numPr>
          <w:ilvl w:val="0"/>
          <w:numId w:val="4"/>
        </w:numPr>
        <w:jc w:val="both"/>
        <w:rPr>
          <w:b/>
          <w:bCs/>
          <w:color w:val="000000"/>
          <w:sz w:val="26"/>
          <w:szCs w:val="26"/>
        </w:rPr>
      </w:pPr>
      <w:r>
        <w:rPr>
          <w:color w:val="000000"/>
          <w:sz w:val="26"/>
          <w:szCs w:val="26"/>
        </w:rPr>
        <w:t>3.Giấy chứng nhận đủ điều kiện hoạt động điểm cung cấp dịch vụ trò chơi điện tử công cộng số ……………cấp ngày …. ..tháng ….….năm ………</w:t>
      </w:r>
    </w:p>
    <w:p w:rsidR="00BC44DB" w:rsidRDefault="00BC44DB" w:rsidP="00BC44DB">
      <w:pPr>
        <w:numPr>
          <w:ilvl w:val="0"/>
          <w:numId w:val="4"/>
        </w:numPr>
        <w:spacing w:before="120"/>
        <w:jc w:val="both"/>
        <w:rPr>
          <w:bCs/>
          <w:color w:val="000000"/>
          <w:sz w:val="26"/>
          <w:szCs w:val="26"/>
        </w:rPr>
      </w:pPr>
      <w:r>
        <w:rPr>
          <w:b/>
          <w:bCs/>
          <w:color w:val="000000"/>
          <w:sz w:val="26"/>
          <w:szCs w:val="26"/>
        </w:rPr>
        <w:t>Phần 2. Lý do đề nghị cấp lại</w:t>
      </w:r>
    </w:p>
    <w:p w:rsidR="00BC44DB" w:rsidRDefault="00BC44DB" w:rsidP="00BC44DB">
      <w:pPr>
        <w:numPr>
          <w:ilvl w:val="0"/>
          <w:numId w:val="4"/>
        </w:numPr>
        <w:jc w:val="both"/>
        <w:rPr>
          <w:b/>
          <w:bCs/>
          <w:color w:val="000000"/>
          <w:sz w:val="26"/>
          <w:szCs w:val="26"/>
        </w:rPr>
      </w:pPr>
      <w:r>
        <w:rPr>
          <w:bCs/>
          <w:color w:val="000000"/>
          <w:sz w:val="26"/>
          <w:szCs w:val="26"/>
        </w:rPr>
        <w:t>……………………………………………………………………………..</w:t>
      </w:r>
      <w:r>
        <w:rPr>
          <w:b/>
          <w:bCs/>
          <w:color w:val="000000"/>
          <w:sz w:val="26"/>
          <w:szCs w:val="26"/>
        </w:rPr>
        <w:t xml:space="preserve"> </w:t>
      </w:r>
    </w:p>
    <w:p w:rsidR="00BC44DB" w:rsidRDefault="00BC44DB" w:rsidP="00BC44DB">
      <w:pPr>
        <w:numPr>
          <w:ilvl w:val="0"/>
          <w:numId w:val="4"/>
        </w:numPr>
        <w:spacing w:before="120"/>
        <w:jc w:val="both"/>
        <w:rPr>
          <w:color w:val="000000"/>
          <w:sz w:val="26"/>
          <w:szCs w:val="26"/>
        </w:rPr>
      </w:pPr>
      <w:r>
        <w:rPr>
          <w:b/>
          <w:bCs/>
          <w:color w:val="000000"/>
          <w:sz w:val="26"/>
          <w:szCs w:val="26"/>
        </w:rPr>
        <w:t>Phần 3. Tài liệu kèm theo</w:t>
      </w:r>
    </w:p>
    <w:p w:rsidR="00BC44DB" w:rsidRDefault="00BC44DB" w:rsidP="00BC44DB">
      <w:pPr>
        <w:numPr>
          <w:ilvl w:val="0"/>
          <w:numId w:val="4"/>
        </w:numPr>
        <w:spacing w:before="60"/>
        <w:jc w:val="both"/>
        <w:rPr>
          <w:color w:val="000000"/>
          <w:sz w:val="26"/>
          <w:szCs w:val="26"/>
        </w:rPr>
      </w:pPr>
      <w:r>
        <w:rPr>
          <w:color w:val="000000"/>
          <w:sz w:val="26"/>
          <w:szCs w:val="26"/>
        </w:rPr>
        <w:t>1. Bản sao có chứng thực chứng minh thư nhân dân của chủ điểm.</w:t>
      </w:r>
    </w:p>
    <w:p w:rsidR="00BC44DB" w:rsidRDefault="00BC44DB" w:rsidP="00BC44DB">
      <w:pPr>
        <w:numPr>
          <w:ilvl w:val="0"/>
          <w:numId w:val="4"/>
        </w:numPr>
        <w:spacing w:before="60"/>
        <w:jc w:val="both"/>
        <w:rPr>
          <w:b/>
          <w:bCs/>
          <w:color w:val="000000"/>
          <w:sz w:val="26"/>
          <w:szCs w:val="26"/>
        </w:rPr>
      </w:pPr>
      <w:r>
        <w:rPr>
          <w:color w:val="000000"/>
          <w:sz w:val="26"/>
          <w:szCs w:val="26"/>
        </w:rPr>
        <w:t>2. Các tài liệu liên quan khác (nếu có).</w:t>
      </w:r>
    </w:p>
    <w:p w:rsidR="00BC44DB" w:rsidRDefault="00BC44DB" w:rsidP="00BC44DB">
      <w:pPr>
        <w:numPr>
          <w:ilvl w:val="0"/>
          <w:numId w:val="4"/>
        </w:numPr>
        <w:spacing w:before="120"/>
        <w:jc w:val="both"/>
        <w:rPr>
          <w:color w:val="000000"/>
          <w:sz w:val="26"/>
          <w:szCs w:val="26"/>
        </w:rPr>
      </w:pPr>
      <w:r>
        <w:rPr>
          <w:b/>
          <w:bCs/>
          <w:color w:val="000000"/>
          <w:sz w:val="26"/>
          <w:szCs w:val="26"/>
        </w:rPr>
        <w:t xml:space="preserve">Phần 4. Cam kết </w:t>
      </w:r>
    </w:p>
    <w:p w:rsidR="00BC44DB" w:rsidRDefault="00BC44DB" w:rsidP="00BC44DB">
      <w:pPr>
        <w:numPr>
          <w:ilvl w:val="0"/>
          <w:numId w:val="4"/>
        </w:numPr>
        <w:spacing w:before="120"/>
        <w:jc w:val="both"/>
        <w:rPr>
          <w:color w:val="000000"/>
          <w:sz w:val="26"/>
          <w:szCs w:val="26"/>
        </w:rPr>
      </w:pPr>
      <w:r>
        <w:rPr>
          <w:color w:val="000000"/>
          <w:sz w:val="26"/>
          <w:szCs w:val="26"/>
        </w:rPr>
        <w:t>Tôi xin cam kết:</w:t>
      </w:r>
    </w:p>
    <w:p w:rsidR="00BC44DB" w:rsidRDefault="00BC44DB" w:rsidP="00BC44DB">
      <w:pPr>
        <w:numPr>
          <w:ilvl w:val="0"/>
          <w:numId w:val="4"/>
        </w:numPr>
        <w:spacing w:before="120"/>
        <w:jc w:val="both"/>
        <w:rPr>
          <w:color w:val="000000"/>
          <w:sz w:val="26"/>
          <w:szCs w:val="26"/>
        </w:rPr>
      </w:pPr>
      <w:r>
        <w:rPr>
          <w:color w:val="000000"/>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BC44DB" w:rsidRDefault="00BC44DB" w:rsidP="00BC44DB">
      <w:pPr>
        <w:numPr>
          <w:ilvl w:val="0"/>
          <w:numId w:val="4"/>
        </w:numPr>
        <w:spacing w:before="120"/>
        <w:jc w:val="both"/>
        <w:rPr>
          <w:color w:val="000000"/>
        </w:rPr>
      </w:pPr>
      <w:r>
        <w:rPr>
          <w:color w:val="000000"/>
          <w:sz w:val="26"/>
          <w:szCs w:val="26"/>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tbl>
      <w:tblPr>
        <w:tblW w:w="0" w:type="auto"/>
        <w:tblInd w:w="-106" w:type="dxa"/>
        <w:tblLayout w:type="fixed"/>
        <w:tblCellMar>
          <w:left w:w="0" w:type="dxa"/>
          <w:right w:w="0" w:type="dxa"/>
        </w:tblCellMar>
        <w:tblLook w:val="0000"/>
      </w:tblPr>
      <w:tblGrid>
        <w:gridCol w:w="4050"/>
        <w:gridCol w:w="5130"/>
      </w:tblGrid>
      <w:tr w:rsidR="00BC44DB" w:rsidTr="006453E4">
        <w:tc>
          <w:tcPr>
            <w:tcW w:w="4050" w:type="dxa"/>
            <w:shd w:val="clear" w:color="auto" w:fill="auto"/>
          </w:tcPr>
          <w:p w:rsidR="00BC44DB" w:rsidRDefault="00BC44DB" w:rsidP="00BC44DB">
            <w:pPr>
              <w:numPr>
                <w:ilvl w:val="0"/>
                <w:numId w:val="4"/>
              </w:numPr>
              <w:snapToGrid w:val="0"/>
              <w:rPr>
                <w:color w:val="000000"/>
              </w:rPr>
            </w:pPr>
          </w:p>
        </w:tc>
        <w:tc>
          <w:tcPr>
            <w:tcW w:w="5130" w:type="dxa"/>
            <w:shd w:val="clear" w:color="auto" w:fill="auto"/>
          </w:tcPr>
          <w:p w:rsidR="00BC44DB" w:rsidRDefault="00BC44DB" w:rsidP="00BC44DB">
            <w:pPr>
              <w:numPr>
                <w:ilvl w:val="0"/>
                <w:numId w:val="4"/>
              </w:numPr>
              <w:jc w:val="center"/>
              <w:rPr>
                <w:i/>
                <w:iCs/>
                <w:color w:val="000000"/>
                <w:sz w:val="26"/>
                <w:szCs w:val="26"/>
              </w:rPr>
            </w:pPr>
            <w:r>
              <w:rPr>
                <w:b/>
                <w:bCs/>
                <w:color w:val="000000"/>
                <w:sz w:val="26"/>
                <w:szCs w:val="26"/>
              </w:rPr>
              <w:t>CHỦ ĐIỂM</w:t>
            </w:r>
          </w:p>
          <w:p w:rsidR="00BC44DB" w:rsidRDefault="00BC44DB" w:rsidP="00BC44DB">
            <w:pPr>
              <w:numPr>
                <w:ilvl w:val="0"/>
                <w:numId w:val="4"/>
              </w:numPr>
              <w:jc w:val="center"/>
            </w:pPr>
            <w:r>
              <w:rPr>
                <w:i/>
                <w:iCs/>
                <w:color w:val="000000"/>
                <w:sz w:val="26"/>
                <w:szCs w:val="26"/>
              </w:rPr>
              <w:t>(Ký, ghi rõ họ tên)</w:t>
            </w:r>
          </w:p>
        </w:tc>
      </w:tr>
    </w:tbl>
    <w:p w:rsidR="00BC44DB" w:rsidRDefault="00BC44DB" w:rsidP="00BC44DB">
      <w:pPr>
        <w:numPr>
          <w:ilvl w:val="0"/>
          <w:numId w:val="4"/>
        </w:numPr>
        <w:pBdr>
          <w:bottom w:val="single" w:sz="4" w:space="1" w:color="000000"/>
        </w:pBdr>
        <w:jc w:val="center"/>
        <w:rPr>
          <w:i/>
          <w:color w:val="000000"/>
          <w:sz w:val="26"/>
          <w:szCs w:val="26"/>
        </w:rPr>
      </w:pPr>
      <w:r>
        <w:rPr>
          <w:b/>
          <w:color w:val="000000"/>
          <w:sz w:val="26"/>
          <w:szCs w:val="26"/>
        </w:rPr>
        <w:lastRenderedPageBreak/>
        <w:t>Mẫu số 06b/ĐĐN</w:t>
      </w:r>
    </w:p>
    <w:p w:rsidR="00BC44DB" w:rsidRDefault="00BC44DB" w:rsidP="00BC44DB">
      <w:pPr>
        <w:numPr>
          <w:ilvl w:val="0"/>
          <w:numId w:val="4"/>
        </w:numPr>
        <w:pBdr>
          <w:bottom w:val="single" w:sz="4" w:space="1" w:color="000000"/>
        </w:pBdr>
        <w:jc w:val="center"/>
        <w:rPr>
          <w:color w:val="000000"/>
          <w:sz w:val="26"/>
          <w:szCs w:val="26"/>
        </w:rPr>
      </w:pPr>
      <w:r>
        <w:rPr>
          <w:i/>
          <w:color w:val="000000"/>
          <w:sz w:val="26"/>
          <w:szCs w:val="26"/>
        </w:rPr>
        <w:t>(Ban hành kèm theo Thông tư số 23/2013/TT-BTTTT ngày 24 tháng 12 năm 2013 của Bộ trưởng Bộ Thông tin và Truyền thông)</w:t>
      </w:r>
    </w:p>
    <w:p w:rsidR="00BC44DB" w:rsidRDefault="00BC44DB" w:rsidP="00BC44DB">
      <w:pPr>
        <w:numPr>
          <w:ilvl w:val="0"/>
          <w:numId w:val="4"/>
        </w:numPr>
        <w:rPr>
          <w:color w:val="000000"/>
          <w:sz w:val="26"/>
          <w:szCs w:val="26"/>
        </w:rPr>
      </w:pPr>
    </w:p>
    <w:tbl>
      <w:tblPr>
        <w:tblW w:w="0" w:type="auto"/>
        <w:tblInd w:w="104" w:type="dxa"/>
        <w:tblLayout w:type="fixed"/>
        <w:tblLook w:val="0000"/>
      </w:tblPr>
      <w:tblGrid>
        <w:gridCol w:w="9290"/>
      </w:tblGrid>
      <w:tr w:rsidR="00BC44DB" w:rsidTr="006453E4">
        <w:trPr>
          <w:trHeight w:val="915"/>
        </w:trPr>
        <w:tc>
          <w:tcPr>
            <w:tcW w:w="9290" w:type="dxa"/>
            <w:shd w:val="clear" w:color="auto" w:fill="auto"/>
          </w:tcPr>
          <w:tbl>
            <w:tblPr>
              <w:tblW w:w="0" w:type="auto"/>
              <w:tblInd w:w="2" w:type="dxa"/>
              <w:tblLayout w:type="fixed"/>
              <w:tblCellMar>
                <w:left w:w="0" w:type="dxa"/>
                <w:right w:w="0" w:type="dxa"/>
              </w:tblCellMar>
              <w:tblLook w:val="0000"/>
            </w:tblPr>
            <w:tblGrid>
              <w:gridCol w:w="344"/>
              <w:gridCol w:w="8550"/>
            </w:tblGrid>
            <w:tr w:rsidR="00BC44DB" w:rsidTr="006453E4">
              <w:trPr>
                <w:trHeight w:val="1155"/>
              </w:trPr>
              <w:tc>
                <w:tcPr>
                  <w:tcW w:w="344" w:type="dxa"/>
                  <w:shd w:val="clear" w:color="auto" w:fill="auto"/>
                </w:tcPr>
                <w:p w:rsidR="00BC44DB" w:rsidRDefault="00BC44DB" w:rsidP="00BC44DB">
                  <w:pPr>
                    <w:numPr>
                      <w:ilvl w:val="0"/>
                      <w:numId w:val="4"/>
                    </w:numPr>
                    <w:snapToGrid w:val="0"/>
                    <w:jc w:val="center"/>
                    <w:rPr>
                      <w:color w:val="000000"/>
                    </w:rPr>
                  </w:pPr>
                </w:p>
              </w:tc>
              <w:tc>
                <w:tcPr>
                  <w:tcW w:w="8550" w:type="dxa"/>
                  <w:shd w:val="clear" w:color="auto" w:fill="auto"/>
                </w:tcPr>
                <w:p w:rsidR="00BC44DB" w:rsidRDefault="002762D2" w:rsidP="00BC44DB">
                  <w:pPr>
                    <w:numPr>
                      <w:ilvl w:val="0"/>
                      <w:numId w:val="4"/>
                    </w:numPr>
                    <w:jc w:val="center"/>
                    <w:rPr>
                      <w:i/>
                      <w:iCs/>
                      <w:color w:val="000000"/>
                      <w:sz w:val="26"/>
                      <w:szCs w:val="26"/>
                    </w:rPr>
                  </w:pPr>
                  <w:r w:rsidRPr="002762D2">
                    <w:pict>
                      <v:line id="_x0000_s1036" style="position:absolute;left:0;text-align:left;flip:y;z-index:251670528;mso-position-horizontal-relative:text;mso-position-vertical-relative:text" from="130.65pt,32.55pt" to="297.55pt,33.2pt" strokeweight=".25mm">
                        <v:stroke joinstyle="miter" endcap="square"/>
                      </v:line>
                    </w:pict>
                  </w:r>
                  <w:r w:rsidR="00BC44DB">
                    <w:rPr>
                      <w:b/>
                      <w:bCs/>
                      <w:color w:val="000000"/>
                      <w:sz w:val="26"/>
                      <w:szCs w:val="26"/>
                    </w:rPr>
                    <w:t>CỘNG HÒA XÃ HỘI CHỦ NGHĨA VIỆT NAM</w:t>
                  </w:r>
                  <w:r w:rsidR="00BC44DB">
                    <w:rPr>
                      <w:b/>
                      <w:bCs/>
                      <w:color w:val="000000"/>
                      <w:sz w:val="26"/>
                      <w:szCs w:val="26"/>
                    </w:rPr>
                    <w:br/>
                  </w:r>
                  <w:r w:rsidR="00BC44DB">
                    <w:rPr>
                      <w:b/>
                      <w:bCs/>
                      <w:color w:val="000000"/>
                      <w:sz w:val="28"/>
                      <w:szCs w:val="28"/>
                    </w:rPr>
                    <w:t>Độc lập - Tự do - Hạnh phúc</w:t>
                  </w:r>
                  <w:r w:rsidR="00BC44DB">
                    <w:rPr>
                      <w:b/>
                      <w:bCs/>
                      <w:color w:val="000000"/>
                      <w:sz w:val="26"/>
                      <w:szCs w:val="26"/>
                    </w:rPr>
                    <w:br/>
                  </w:r>
                </w:p>
                <w:p w:rsidR="00BC44DB" w:rsidRDefault="00BC44DB" w:rsidP="00BC44DB">
                  <w:pPr>
                    <w:numPr>
                      <w:ilvl w:val="0"/>
                      <w:numId w:val="4"/>
                    </w:numPr>
                    <w:jc w:val="right"/>
                  </w:pPr>
                  <w:r>
                    <w:rPr>
                      <w:i/>
                      <w:iCs/>
                      <w:color w:val="000000"/>
                      <w:sz w:val="26"/>
                      <w:szCs w:val="26"/>
                    </w:rPr>
                    <w:t>…  , ngày … tháng … năm …</w:t>
                  </w:r>
                </w:p>
              </w:tc>
            </w:tr>
          </w:tbl>
          <w:p w:rsidR="00BC44DB" w:rsidRDefault="00BC44DB" w:rsidP="00BC44DB">
            <w:pPr>
              <w:numPr>
                <w:ilvl w:val="0"/>
                <w:numId w:val="4"/>
              </w:numPr>
              <w:rPr>
                <w:color w:val="000000"/>
                <w:sz w:val="26"/>
                <w:szCs w:val="26"/>
              </w:rPr>
            </w:pPr>
          </w:p>
        </w:tc>
      </w:tr>
    </w:tbl>
    <w:p w:rsidR="00BC44DB" w:rsidRDefault="00BC44DB" w:rsidP="00BC44DB">
      <w:pPr>
        <w:numPr>
          <w:ilvl w:val="0"/>
          <w:numId w:val="4"/>
        </w:numPr>
        <w:jc w:val="center"/>
        <w:rPr>
          <w:color w:val="000000"/>
          <w:sz w:val="26"/>
          <w:szCs w:val="26"/>
        </w:rPr>
      </w:pPr>
    </w:p>
    <w:p w:rsidR="00BC44DB" w:rsidRDefault="00BC44DB" w:rsidP="00BC44DB">
      <w:pPr>
        <w:numPr>
          <w:ilvl w:val="0"/>
          <w:numId w:val="4"/>
        </w:numPr>
        <w:jc w:val="center"/>
        <w:rPr>
          <w:b/>
          <w:bCs/>
          <w:color w:val="000000"/>
          <w:sz w:val="28"/>
          <w:szCs w:val="28"/>
        </w:rPr>
      </w:pPr>
      <w:r>
        <w:rPr>
          <w:b/>
          <w:bCs/>
          <w:color w:val="000000"/>
          <w:sz w:val="28"/>
          <w:szCs w:val="28"/>
        </w:rPr>
        <w:t>ĐƠN ĐỀ NGHỊ CẤP LẠI</w:t>
      </w:r>
    </w:p>
    <w:p w:rsidR="00BC44DB" w:rsidRDefault="00BC44DB" w:rsidP="00BC44DB">
      <w:pPr>
        <w:numPr>
          <w:ilvl w:val="0"/>
          <w:numId w:val="4"/>
        </w:numPr>
        <w:jc w:val="center"/>
        <w:rPr>
          <w:b/>
          <w:bCs/>
          <w:color w:val="000000"/>
          <w:sz w:val="26"/>
          <w:szCs w:val="26"/>
        </w:rPr>
      </w:pPr>
      <w:r>
        <w:rPr>
          <w:b/>
          <w:bCs/>
          <w:color w:val="000000"/>
          <w:sz w:val="28"/>
          <w:szCs w:val="28"/>
        </w:rPr>
        <w:t>GIẤY CHỨNG NHẬN ĐỦ ĐIỀU KIỆN HOẠT ĐỘNG ĐIỂM CUNG CẤP DỊCH VỤ TRÒ CHƠI ĐIỆN TỬ CÔNG CỘNG</w:t>
      </w:r>
    </w:p>
    <w:p w:rsidR="00BC44DB" w:rsidRDefault="00BC44DB" w:rsidP="00BC44DB">
      <w:pPr>
        <w:numPr>
          <w:ilvl w:val="0"/>
          <w:numId w:val="4"/>
        </w:numPr>
        <w:spacing w:before="60" w:after="60"/>
        <w:jc w:val="center"/>
        <w:rPr>
          <w:color w:val="000000"/>
          <w:sz w:val="26"/>
          <w:szCs w:val="26"/>
        </w:rPr>
      </w:pPr>
      <w:r>
        <w:rPr>
          <w:b/>
          <w:bCs/>
          <w:color w:val="000000"/>
          <w:sz w:val="26"/>
          <w:szCs w:val="26"/>
        </w:rPr>
        <w:t xml:space="preserve"> </w:t>
      </w:r>
      <w:r>
        <w:rPr>
          <w:i/>
          <w:color w:val="000000"/>
          <w:sz w:val="26"/>
          <w:szCs w:val="26"/>
        </w:rPr>
        <w:t>(Áp dụng cho chủ điểm là tổ chức)</w:t>
      </w:r>
    </w:p>
    <w:p w:rsidR="00BC44DB" w:rsidRDefault="00BC44DB" w:rsidP="00BC44DB">
      <w:pPr>
        <w:numPr>
          <w:ilvl w:val="0"/>
          <w:numId w:val="4"/>
        </w:numPr>
        <w:jc w:val="center"/>
        <w:rPr>
          <w:color w:val="000000"/>
          <w:sz w:val="26"/>
          <w:szCs w:val="26"/>
        </w:rPr>
      </w:pPr>
      <w:r>
        <w:rPr>
          <w:color w:val="000000"/>
          <w:sz w:val="26"/>
          <w:szCs w:val="26"/>
        </w:rPr>
        <w:t>Kính gửi: Ủy ban nhân dân Huyện………………</w:t>
      </w:r>
    </w:p>
    <w:p w:rsidR="00BC44DB" w:rsidRDefault="00BC44DB" w:rsidP="00BC44DB">
      <w:pPr>
        <w:numPr>
          <w:ilvl w:val="0"/>
          <w:numId w:val="4"/>
        </w:numPr>
        <w:rPr>
          <w:i/>
          <w:color w:val="000000"/>
          <w:sz w:val="26"/>
          <w:szCs w:val="26"/>
        </w:rPr>
      </w:pPr>
      <w:r>
        <w:rPr>
          <w:color w:val="000000"/>
          <w:sz w:val="26"/>
          <w:szCs w:val="26"/>
        </w:rPr>
        <w:t xml:space="preserve"> </w:t>
      </w:r>
      <w:r>
        <w:rPr>
          <w:color w:val="000000"/>
          <w:sz w:val="26"/>
          <w:szCs w:val="26"/>
        </w:rPr>
        <w:tab/>
      </w:r>
    </w:p>
    <w:p w:rsidR="00BC44DB" w:rsidRDefault="00BC44DB" w:rsidP="00BC44DB">
      <w:pPr>
        <w:numPr>
          <w:ilvl w:val="0"/>
          <w:numId w:val="4"/>
        </w:numPr>
        <w:rPr>
          <w:b/>
          <w:bCs/>
          <w:color w:val="000000"/>
          <w:sz w:val="26"/>
          <w:szCs w:val="26"/>
        </w:rPr>
      </w:pPr>
      <w:r>
        <w:rPr>
          <w:i/>
          <w:color w:val="000000"/>
          <w:sz w:val="26"/>
          <w:szCs w:val="26"/>
        </w:rPr>
        <w:t>(Tên tổ chức, doanh nghiệp)</w:t>
      </w:r>
      <w:r>
        <w:rPr>
          <w:color w:val="000000"/>
          <w:sz w:val="26"/>
          <w:szCs w:val="26"/>
        </w:rPr>
        <w:t xml:space="preserve"> đề nghị cấp lại giấy chứng nhận đủ điều kiện hoạt động trò chơi điện tử công cộng như sau:</w:t>
      </w:r>
    </w:p>
    <w:p w:rsidR="00BC44DB" w:rsidRDefault="00BC44DB" w:rsidP="00BC44DB">
      <w:pPr>
        <w:numPr>
          <w:ilvl w:val="0"/>
          <w:numId w:val="4"/>
        </w:numPr>
        <w:spacing w:before="120"/>
        <w:jc w:val="both"/>
        <w:rPr>
          <w:color w:val="000000"/>
          <w:sz w:val="26"/>
          <w:szCs w:val="26"/>
        </w:rPr>
      </w:pPr>
      <w:r>
        <w:rPr>
          <w:b/>
          <w:bCs/>
          <w:color w:val="000000"/>
          <w:sz w:val="26"/>
          <w:szCs w:val="26"/>
        </w:rPr>
        <w:t>Phần 1</w:t>
      </w:r>
      <w:r>
        <w:rPr>
          <w:bCs/>
          <w:color w:val="000000"/>
          <w:sz w:val="26"/>
          <w:szCs w:val="26"/>
        </w:rPr>
        <w:t>.</w:t>
      </w:r>
      <w:r>
        <w:rPr>
          <w:b/>
          <w:bCs/>
          <w:color w:val="000000"/>
          <w:sz w:val="26"/>
          <w:szCs w:val="26"/>
        </w:rPr>
        <w:t xml:space="preserve"> Thông tin chung </w:t>
      </w:r>
    </w:p>
    <w:p w:rsidR="00BC44DB" w:rsidRDefault="00BC44DB" w:rsidP="00BC44DB">
      <w:pPr>
        <w:numPr>
          <w:ilvl w:val="0"/>
          <w:numId w:val="4"/>
        </w:numPr>
        <w:jc w:val="both"/>
        <w:rPr>
          <w:color w:val="000000"/>
          <w:sz w:val="26"/>
          <w:szCs w:val="26"/>
        </w:rPr>
      </w:pPr>
      <w:r>
        <w:rPr>
          <w:color w:val="000000"/>
          <w:sz w:val="26"/>
          <w:szCs w:val="26"/>
        </w:rPr>
        <w:t>1. Tên tổ chức, doanh nghiệp:………………………………….……………</w:t>
      </w:r>
    </w:p>
    <w:p w:rsidR="00BC44DB" w:rsidRDefault="00BC44DB" w:rsidP="00BC44DB">
      <w:pPr>
        <w:numPr>
          <w:ilvl w:val="0"/>
          <w:numId w:val="4"/>
        </w:numPr>
        <w:jc w:val="both"/>
        <w:rPr>
          <w:color w:val="000000"/>
          <w:sz w:val="26"/>
          <w:szCs w:val="26"/>
        </w:rPr>
      </w:pPr>
      <w:r>
        <w:rPr>
          <w:color w:val="000000"/>
          <w:sz w:val="26"/>
          <w:szCs w:val="26"/>
        </w:rPr>
        <w:t xml:space="preserve">   Địa chỉ trụ sở chính:……….……………………………..…..…..………..</w:t>
      </w:r>
    </w:p>
    <w:p w:rsidR="00BC44DB" w:rsidRDefault="00BC44DB" w:rsidP="00BC44DB">
      <w:pPr>
        <w:numPr>
          <w:ilvl w:val="0"/>
          <w:numId w:val="4"/>
        </w:numPr>
        <w:jc w:val="both"/>
        <w:rPr>
          <w:color w:val="000000"/>
          <w:sz w:val="26"/>
          <w:szCs w:val="26"/>
        </w:rPr>
      </w:pPr>
      <w:r>
        <w:rPr>
          <w:color w:val="000000"/>
          <w:sz w:val="26"/>
          <w:szCs w:val="26"/>
        </w:rPr>
        <w:t xml:space="preserve">   Điện thoại liên hệ: ……………. Địa chỉ thư điện tử ….…..…..…………</w:t>
      </w:r>
    </w:p>
    <w:p w:rsidR="00BC44DB" w:rsidRDefault="00BC44DB" w:rsidP="00BC44DB">
      <w:pPr>
        <w:numPr>
          <w:ilvl w:val="0"/>
          <w:numId w:val="4"/>
        </w:numPr>
        <w:jc w:val="both"/>
        <w:rPr>
          <w:color w:val="000000"/>
          <w:sz w:val="26"/>
          <w:szCs w:val="26"/>
        </w:rPr>
      </w:pPr>
      <w:r>
        <w:rPr>
          <w:color w:val="000000"/>
          <w:sz w:val="26"/>
          <w:szCs w:val="26"/>
        </w:rPr>
        <w:t>2. Điểm cung cấp dịch vụ trò chơi điện tử công cộng:</w:t>
      </w:r>
    </w:p>
    <w:p w:rsidR="00BC44DB" w:rsidRDefault="00BC44DB" w:rsidP="00BC44DB">
      <w:pPr>
        <w:numPr>
          <w:ilvl w:val="0"/>
          <w:numId w:val="4"/>
        </w:numPr>
        <w:jc w:val="both"/>
        <w:rPr>
          <w:color w:val="000000"/>
          <w:sz w:val="26"/>
          <w:szCs w:val="26"/>
        </w:rPr>
      </w:pPr>
      <w:r>
        <w:rPr>
          <w:color w:val="000000"/>
          <w:sz w:val="26"/>
          <w:szCs w:val="26"/>
        </w:rPr>
        <w:t xml:space="preserve">    Tên điểm:……………………………………………………….…………</w:t>
      </w:r>
    </w:p>
    <w:p w:rsidR="00BC44DB" w:rsidRDefault="00BC44DB" w:rsidP="00BC44DB">
      <w:pPr>
        <w:numPr>
          <w:ilvl w:val="0"/>
          <w:numId w:val="4"/>
        </w:numPr>
        <w:jc w:val="both"/>
        <w:rPr>
          <w:color w:val="000000"/>
          <w:sz w:val="26"/>
          <w:szCs w:val="26"/>
        </w:rPr>
      </w:pPr>
      <w:r>
        <w:rPr>
          <w:color w:val="000000"/>
          <w:sz w:val="26"/>
          <w:szCs w:val="26"/>
        </w:rPr>
        <w:t xml:space="preserve">     Địa chỉ……………………………………. ……………………….……..</w:t>
      </w:r>
    </w:p>
    <w:p w:rsidR="00BC44DB" w:rsidRDefault="00BC44DB" w:rsidP="00BC44DB">
      <w:pPr>
        <w:numPr>
          <w:ilvl w:val="0"/>
          <w:numId w:val="4"/>
        </w:numPr>
        <w:jc w:val="both"/>
        <w:rPr>
          <w:b/>
          <w:bCs/>
          <w:color w:val="000000"/>
          <w:sz w:val="26"/>
          <w:szCs w:val="26"/>
        </w:rPr>
      </w:pPr>
      <w:r>
        <w:rPr>
          <w:color w:val="000000"/>
          <w:sz w:val="26"/>
          <w:szCs w:val="26"/>
        </w:rPr>
        <w:t>3. Giấy chứng nhận đủ điều kiện hoạt động điểm cung cấp dịch vụ trò chơi điện tử công cộng số ……………cấp ngày …...</w:t>
      </w:r>
      <w:r>
        <w:rPr>
          <w:color w:val="000000"/>
          <w:sz w:val="26"/>
          <w:szCs w:val="26"/>
        </w:rPr>
        <w:tab/>
        <w:t>tháng ….năm ………</w:t>
      </w:r>
    </w:p>
    <w:p w:rsidR="00BC44DB" w:rsidRDefault="00BC44DB" w:rsidP="00BC44DB">
      <w:pPr>
        <w:numPr>
          <w:ilvl w:val="0"/>
          <w:numId w:val="4"/>
        </w:numPr>
        <w:spacing w:before="120"/>
        <w:jc w:val="both"/>
        <w:rPr>
          <w:bCs/>
          <w:color w:val="000000"/>
          <w:sz w:val="26"/>
          <w:szCs w:val="26"/>
        </w:rPr>
      </w:pPr>
      <w:r>
        <w:rPr>
          <w:b/>
          <w:bCs/>
          <w:color w:val="000000"/>
          <w:sz w:val="26"/>
          <w:szCs w:val="26"/>
        </w:rPr>
        <w:t>Phần 2. Lý do đề nghị cấp lại</w:t>
      </w:r>
    </w:p>
    <w:p w:rsidR="00BC44DB" w:rsidRDefault="00BC44DB" w:rsidP="00BC44DB">
      <w:pPr>
        <w:numPr>
          <w:ilvl w:val="0"/>
          <w:numId w:val="4"/>
        </w:numPr>
        <w:jc w:val="both"/>
        <w:rPr>
          <w:b/>
          <w:bCs/>
          <w:color w:val="000000"/>
          <w:sz w:val="26"/>
          <w:szCs w:val="26"/>
        </w:rPr>
      </w:pPr>
      <w:r>
        <w:rPr>
          <w:bCs/>
          <w:color w:val="000000"/>
          <w:sz w:val="26"/>
          <w:szCs w:val="26"/>
        </w:rPr>
        <w:t>………………………………………………………………………………..</w:t>
      </w:r>
      <w:r>
        <w:rPr>
          <w:b/>
          <w:bCs/>
          <w:color w:val="000000"/>
          <w:sz w:val="26"/>
          <w:szCs w:val="26"/>
        </w:rPr>
        <w:t xml:space="preserve"> </w:t>
      </w:r>
    </w:p>
    <w:p w:rsidR="00BC44DB" w:rsidRDefault="00BC44DB" w:rsidP="00BC44DB">
      <w:pPr>
        <w:numPr>
          <w:ilvl w:val="0"/>
          <w:numId w:val="4"/>
        </w:numPr>
        <w:spacing w:before="120"/>
        <w:jc w:val="both"/>
        <w:rPr>
          <w:b/>
          <w:bCs/>
          <w:color w:val="000000"/>
          <w:sz w:val="26"/>
          <w:szCs w:val="26"/>
        </w:rPr>
      </w:pPr>
      <w:r>
        <w:rPr>
          <w:b/>
          <w:bCs/>
          <w:color w:val="000000"/>
          <w:sz w:val="26"/>
          <w:szCs w:val="26"/>
        </w:rPr>
        <w:t xml:space="preserve">Phần 3. Tài liệu kèm theo </w:t>
      </w:r>
      <w:r>
        <w:rPr>
          <w:bCs/>
          <w:color w:val="000000"/>
          <w:sz w:val="26"/>
          <w:szCs w:val="26"/>
        </w:rPr>
        <w:t>(nếu có)</w:t>
      </w:r>
    </w:p>
    <w:p w:rsidR="00BC44DB" w:rsidRDefault="00BC44DB" w:rsidP="00BC44DB">
      <w:pPr>
        <w:numPr>
          <w:ilvl w:val="0"/>
          <w:numId w:val="4"/>
        </w:numPr>
        <w:spacing w:before="120"/>
        <w:jc w:val="both"/>
        <w:rPr>
          <w:i/>
          <w:color w:val="000000"/>
          <w:sz w:val="26"/>
          <w:szCs w:val="26"/>
        </w:rPr>
      </w:pPr>
      <w:r>
        <w:rPr>
          <w:b/>
          <w:bCs/>
          <w:color w:val="000000"/>
          <w:sz w:val="26"/>
          <w:szCs w:val="26"/>
        </w:rPr>
        <w:t>Phần 4</w:t>
      </w:r>
      <w:r>
        <w:rPr>
          <w:bCs/>
          <w:color w:val="000000"/>
          <w:sz w:val="26"/>
          <w:szCs w:val="26"/>
        </w:rPr>
        <w:t>.</w:t>
      </w:r>
      <w:r>
        <w:rPr>
          <w:b/>
          <w:bCs/>
          <w:color w:val="000000"/>
          <w:sz w:val="26"/>
          <w:szCs w:val="26"/>
        </w:rPr>
        <w:t xml:space="preserve"> Cam kết </w:t>
      </w:r>
    </w:p>
    <w:p w:rsidR="00BC44DB" w:rsidRDefault="00BC44DB" w:rsidP="00BC44DB">
      <w:pPr>
        <w:numPr>
          <w:ilvl w:val="0"/>
          <w:numId w:val="4"/>
        </w:numPr>
        <w:spacing w:before="60"/>
        <w:jc w:val="both"/>
        <w:rPr>
          <w:color w:val="000000"/>
          <w:sz w:val="26"/>
          <w:szCs w:val="26"/>
        </w:rPr>
      </w:pPr>
      <w:r>
        <w:rPr>
          <w:i/>
          <w:color w:val="000000"/>
          <w:sz w:val="26"/>
          <w:szCs w:val="26"/>
        </w:rPr>
        <w:t>(Tên tổ chức, doanh nghiệp)</w:t>
      </w:r>
      <w:r>
        <w:rPr>
          <w:color w:val="000000"/>
          <w:sz w:val="26"/>
          <w:szCs w:val="26"/>
        </w:rPr>
        <w:t xml:space="preserve"> xin cam kết:</w:t>
      </w:r>
    </w:p>
    <w:p w:rsidR="00BC44DB" w:rsidRDefault="00BC44DB" w:rsidP="00BC44DB">
      <w:pPr>
        <w:numPr>
          <w:ilvl w:val="0"/>
          <w:numId w:val="4"/>
        </w:numPr>
        <w:spacing w:before="60"/>
        <w:jc w:val="both"/>
        <w:rPr>
          <w:color w:val="000000"/>
          <w:sz w:val="26"/>
          <w:szCs w:val="26"/>
        </w:rPr>
      </w:pPr>
      <w:r>
        <w:rPr>
          <w:color w:val="000000"/>
          <w:sz w:val="26"/>
          <w:szCs w:val="26"/>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BC44DB" w:rsidRDefault="00BC44DB" w:rsidP="00BC44DB">
      <w:pPr>
        <w:numPr>
          <w:ilvl w:val="0"/>
          <w:numId w:val="4"/>
        </w:numPr>
        <w:spacing w:before="60"/>
        <w:jc w:val="both"/>
        <w:rPr>
          <w:color w:val="000000"/>
          <w:sz w:val="26"/>
          <w:szCs w:val="26"/>
        </w:rPr>
      </w:pPr>
      <w:r>
        <w:rPr>
          <w:color w:val="000000"/>
          <w:sz w:val="26"/>
          <w:szCs w:val="26"/>
        </w:rPr>
        <w:t xml:space="preserve">2. Nếu được cấp lại giấy chứng nhận đủ điều kiện hoạt động điểm cung cấp dịch vụ trò chơi điện tử công cộng, </w:t>
      </w:r>
      <w:r>
        <w:rPr>
          <w:i/>
          <w:color w:val="000000"/>
          <w:sz w:val="26"/>
          <w:szCs w:val="26"/>
        </w:rPr>
        <w:t>(Tên tổ chức, doanh nghiệp)</w:t>
      </w:r>
      <w:r>
        <w:rPr>
          <w:color w:val="000000"/>
          <w:sz w:val="26"/>
          <w:szCs w:val="26"/>
        </w:rPr>
        <w:t xml:space="preserve"> sẽ chấp hành nghiêm chỉnh các quy định của pháp luật Việt Nam về cung cấp dịch vụ trò chơi điện tử trên mạng.</w:t>
      </w:r>
    </w:p>
    <w:p w:rsidR="00BC44DB" w:rsidRDefault="00BC44DB" w:rsidP="00BC44DB">
      <w:pPr>
        <w:numPr>
          <w:ilvl w:val="0"/>
          <w:numId w:val="4"/>
        </w:numPr>
        <w:jc w:val="both"/>
        <w:rPr>
          <w:color w:val="000000"/>
          <w:sz w:val="26"/>
          <w:szCs w:val="26"/>
        </w:rPr>
      </w:pPr>
    </w:p>
    <w:tbl>
      <w:tblPr>
        <w:tblW w:w="0" w:type="auto"/>
        <w:tblInd w:w="-106" w:type="dxa"/>
        <w:tblLayout w:type="fixed"/>
        <w:tblCellMar>
          <w:left w:w="0" w:type="dxa"/>
          <w:right w:w="0" w:type="dxa"/>
        </w:tblCellMar>
        <w:tblLook w:val="0000"/>
      </w:tblPr>
      <w:tblGrid>
        <w:gridCol w:w="4050"/>
        <w:gridCol w:w="5130"/>
      </w:tblGrid>
      <w:tr w:rsidR="00BC44DB" w:rsidTr="006453E4">
        <w:tc>
          <w:tcPr>
            <w:tcW w:w="4050" w:type="dxa"/>
            <w:shd w:val="clear" w:color="auto" w:fill="auto"/>
          </w:tcPr>
          <w:p w:rsidR="00BC44DB" w:rsidRDefault="00BC44DB" w:rsidP="00BC44DB">
            <w:pPr>
              <w:numPr>
                <w:ilvl w:val="0"/>
                <w:numId w:val="4"/>
              </w:numPr>
              <w:snapToGrid w:val="0"/>
              <w:rPr>
                <w:color w:val="000000"/>
              </w:rPr>
            </w:pPr>
          </w:p>
        </w:tc>
        <w:tc>
          <w:tcPr>
            <w:tcW w:w="5130" w:type="dxa"/>
            <w:shd w:val="clear" w:color="auto" w:fill="auto"/>
          </w:tcPr>
          <w:p w:rsidR="00BC44DB" w:rsidRDefault="00BC44DB" w:rsidP="00BC44DB">
            <w:pPr>
              <w:numPr>
                <w:ilvl w:val="0"/>
                <w:numId w:val="4"/>
              </w:numPr>
              <w:jc w:val="center"/>
              <w:rPr>
                <w:i/>
                <w:iCs/>
                <w:color w:val="000000"/>
                <w:sz w:val="26"/>
                <w:szCs w:val="26"/>
              </w:rPr>
            </w:pPr>
            <w:r>
              <w:rPr>
                <w:b/>
                <w:bCs/>
                <w:color w:val="000000"/>
                <w:sz w:val="26"/>
                <w:szCs w:val="26"/>
              </w:rPr>
              <w:t>CHỦ ĐIỂM</w:t>
            </w:r>
          </w:p>
          <w:p w:rsidR="00BC44DB" w:rsidRDefault="00BC44DB" w:rsidP="00BC44DB">
            <w:pPr>
              <w:numPr>
                <w:ilvl w:val="0"/>
                <w:numId w:val="4"/>
              </w:numPr>
              <w:jc w:val="center"/>
            </w:pPr>
            <w:r>
              <w:rPr>
                <w:i/>
                <w:iCs/>
                <w:color w:val="000000"/>
                <w:sz w:val="26"/>
                <w:szCs w:val="26"/>
              </w:rPr>
              <w:t>(Ký, ghi rõ họ tên, chức danh và đóng dấu)</w:t>
            </w:r>
          </w:p>
        </w:tc>
      </w:tr>
    </w:tbl>
    <w:p w:rsidR="00BC44DB" w:rsidRDefault="00BC44DB" w:rsidP="00BC44DB">
      <w:pPr>
        <w:numPr>
          <w:ilvl w:val="0"/>
          <w:numId w:val="4"/>
        </w:numPr>
        <w:spacing w:before="29" w:after="29"/>
        <w:rPr>
          <w:b/>
          <w:bCs/>
          <w:color w:val="000000"/>
          <w:sz w:val="26"/>
          <w:szCs w:val="26"/>
        </w:rPr>
      </w:pPr>
      <w:r>
        <w:rPr>
          <w:b/>
          <w:bCs/>
          <w:color w:val="000000"/>
          <w:sz w:val="26"/>
          <w:szCs w:val="26"/>
        </w:rPr>
        <w:t xml:space="preserve"> </w:t>
      </w:r>
    </w:p>
    <w:p w:rsidR="00BC44DB" w:rsidRDefault="00BC44DB" w:rsidP="00BC44DB">
      <w:pPr>
        <w:numPr>
          <w:ilvl w:val="0"/>
          <w:numId w:val="4"/>
        </w:numPr>
        <w:autoSpaceDE w:val="0"/>
        <w:spacing w:before="29" w:after="29"/>
        <w:jc w:val="center"/>
        <w:rPr>
          <w:b/>
          <w:bCs/>
          <w:color w:val="000000"/>
          <w:sz w:val="26"/>
          <w:szCs w:val="26"/>
        </w:rPr>
      </w:pPr>
    </w:p>
    <w:p w:rsidR="00BC44DB" w:rsidRDefault="00BC44DB" w:rsidP="00BC44DB">
      <w:pPr>
        <w:numPr>
          <w:ilvl w:val="3"/>
          <w:numId w:val="4"/>
        </w:numPr>
        <w:tabs>
          <w:tab w:val="right" w:leader="dot" w:pos="8640"/>
        </w:tabs>
        <w:snapToGrid w:val="0"/>
        <w:spacing w:before="86" w:after="115"/>
        <w:rPr>
          <w:b/>
          <w:bCs/>
          <w:color w:val="000000"/>
          <w:sz w:val="26"/>
          <w:szCs w:val="26"/>
        </w:rPr>
      </w:pPr>
      <w:r>
        <w:rPr>
          <w:b/>
          <w:bCs/>
          <w:color w:val="000000"/>
          <w:sz w:val="26"/>
          <w:szCs w:val="26"/>
        </w:rPr>
        <w:t>II. Lĩnh vực Xuất bản</w:t>
      </w:r>
    </w:p>
    <w:p w:rsidR="00BC44DB" w:rsidRDefault="00BC44DB" w:rsidP="00BC44DB">
      <w:pPr>
        <w:numPr>
          <w:ilvl w:val="0"/>
          <w:numId w:val="4"/>
        </w:numPr>
        <w:spacing w:before="58"/>
        <w:rPr>
          <w:b/>
          <w:color w:val="000000"/>
          <w:sz w:val="26"/>
          <w:szCs w:val="26"/>
        </w:rPr>
      </w:pPr>
      <w:r>
        <w:rPr>
          <w:b/>
          <w:bCs/>
          <w:color w:val="000000"/>
          <w:sz w:val="26"/>
          <w:szCs w:val="26"/>
        </w:rPr>
        <w:t xml:space="preserve">1. Thủ tục:  </w:t>
      </w:r>
      <w:r>
        <w:rPr>
          <w:rStyle w:val="Hyperlink"/>
          <w:b/>
          <w:bCs/>
          <w:color w:val="000000"/>
          <w:sz w:val="26"/>
          <w:szCs w:val="26"/>
        </w:rPr>
        <w:t>Khai báo hoạt động cơ sở dịch vụ photocopy (cấp huyện)</w:t>
      </w:r>
    </w:p>
    <w:p w:rsidR="00BC44DB" w:rsidRDefault="00BC44DB" w:rsidP="00BC44DB">
      <w:pPr>
        <w:pStyle w:val="ListParagraph"/>
        <w:numPr>
          <w:ilvl w:val="0"/>
          <w:numId w:val="4"/>
        </w:numPr>
        <w:tabs>
          <w:tab w:val="left" w:pos="709"/>
        </w:tabs>
        <w:spacing w:before="58"/>
        <w:ind w:left="0" w:firstLine="720"/>
        <w:contextualSpacing/>
        <w:jc w:val="both"/>
        <w:rPr>
          <w:b/>
          <w:bCs/>
          <w:color w:val="000000"/>
          <w:sz w:val="26"/>
          <w:szCs w:val="26"/>
          <w:lang w:val="da-DK"/>
        </w:rPr>
      </w:pPr>
      <w:r>
        <w:rPr>
          <w:b/>
          <w:color w:val="000000"/>
          <w:sz w:val="26"/>
          <w:szCs w:val="26"/>
        </w:rPr>
        <w:t>- Trình tự thực hiện:</w:t>
      </w:r>
      <w:r>
        <w:rPr>
          <w:color w:val="000000"/>
          <w:sz w:val="26"/>
          <w:szCs w:val="26"/>
        </w:rPr>
        <w:t xml:space="preserve"> </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lang w:val="da-DK"/>
        </w:rPr>
      </w:pPr>
      <w:r>
        <w:rPr>
          <w:b/>
          <w:bCs/>
          <w:color w:val="000000"/>
          <w:sz w:val="26"/>
          <w:szCs w:val="26"/>
          <w:lang w:val="da-DK"/>
        </w:rPr>
        <w:t>Bước 1:</w:t>
      </w:r>
      <w:r>
        <w:rPr>
          <w:color w:val="000000"/>
          <w:sz w:val="26"/>
          <w:szCs w:val="26"/>
          <w:lang w:val="da-DK"/>
        </w:rPr>
        <w:t xml:space="preserve"> Chuẩn bị đầy đủ hồ sơ, tài liệu có liên quan theo quy định của pháp luật.</w:t>
      </w:r>
    </w:p>
    <w:p w:rsidR="00BC44DB" w:rsidRDefault="00BC44DB" w:rsidP="00BC44DB">
      <w:pPr>
        <w:pStyle w:val="ListParagraph"/>
        <w:numPr>
          <w:ilvl w:val="0"/>
          <w:numId w:val="4"/>
        </w:numPr>
        <w:tabs>
          <w:tab w:val="left" w:pos="709"/>
        </w:tabs>
        <w:spacing w:before="58"/>
        <w:ind w:left="0" w:firstLine="720"/>
        <w:contextualSpacing/>
        <w:jc w:val="both"/>
        <w:rPr>
          <w:bCs/>
          <w:color w:val="000000"/>
          <w:sz w:val="26"/>
          <w:szCs w:val="26"/>
          <w:lang w:val="pt-BR"/>
        </w:rPr>
      </w:pPr>
      <w:r>
        <w:rPr>
          <w:b/>
          <w:color w:val="000000"/>
          <w:sz w:val="26"/>
          <w:szCs w:val="26"/>
          <w:lang w:val="da-DK"/>
        </w:rPr>
        <w:t xml:space="preserve">Bước 2: </w:t>
      </w:r>
      <w:r>
        <w:rPr>
          <w:color w:val="000000"/>
          <w:sz w:val="26"/>
          <w:szCs w:val="26"/>
          <w:lang w:val="da-DK"/>
        </w:rPr>
        <w:t xml:space="preserve">Nộp hồ sơ qua đường bưu điện hoặc trực tiếp tại Bộ phận tiếp nhận hồ sơ và trả kết quả thuộc Văn phòng UBND cấp huyện. </w:t>
      </w:r>
      <w:r>
        <w:rPr>
          <w:color w:val="000000"/>
          <w:sz w:val="26"/>
          <w:szCs w:val="26"/>
          <w:lang w:val="nl-NL"/>
        </w:rPr>
        <w:t xml:space="preserve"> </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lang w:val="pt-BR"/>
        </w:rPr>
      </w:pPr>
      <w:r>
        <w:rPr>
          <w:bCs/>
          <w:color w:val="000000"/>
          <w:sz w:val="26"/>
          <w:szCs w:val="26"/>
          <w:lang w:val="pt-BR"/>
        </w:rPr>
        <w:t>*</w:t>
      </w:r>
      <w:r>
        <w:rPr>
          <w:color w:val="000000"/>
          <w:sz w:val="26"/>
          <w:szCs w:val="26"/>
          <w:lang w:val="pt-BR"/>
        </w:rPr>
        <w:t xml:space="preserve"> Đối với trường hợp nộp trực tiếp, công chức tiếp nhận hồ sơ kiểm tra thành phần, tính pháp lý và nội dung hồ sơ. Nếu đủ thì lưu giữ để theo dõi quản lý. C</w:t>
      </w:r>
      <w:r>
        <w:rPr>
          <w:rFonts w:eastAsia="Times New Roman"/>
          <w:color w:val="000000"/>
          <w:sz w:val="26"/>
          <w:szCs w:val="26"/>
          <w:lang w:val="pt-BR"/>
        </w:rPr>
        <w:t>hưa đủ thì hướng dẫn tổ chức/ cá nhân làm lại.</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lang w:val="da-DK"/>
        </w:rPr>
      </w:pPr>
      <w:r>
        <w:rPr>
          <w:color w:val="000000"/>
          <w:sz w:val="26"/>
          <w:szCs w:val="26"/>
          <w:lang w:val="pt-BR"/>
        </w:rPr>
        <w:t xml:space="preserve">* Đối với trường hợp gửi qua đường bưu điện, công chức tiếp nhận hồ sơ kiểm tra thành phần, tính pháp lý và nội dung hồ sơ: </w:t>
      </w:r>
      <w:r>
        <w:rPr>
          <w:rFonts w:eastAsia="Times New Roman"/>
          <w:color w:val="000000"/>
          <w:sz w:val="26"/>
          <w:szCs w:val="26"/>
          <w:lang w:val="pt-BR"/>
        </w:rPr>
        <w:t>Nếu đủ thì lưu giữ để theo dõi quản lý. Chưa đủ thì điện thoại cho họ để hướng dẫn tổ chức/ cá nhân làm lại.</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lang w:val="da-DK"/>
        </w:rPr>
        <w:t>Thời gian tiếp nhận hồ sơ và trả kết quả trực tiếp: Từ 07 giờ đến 11 giờ và 13 giờ đến 17 giờ từ thứ hai đến thứ sáu hàng tuần (thứ bảy, chủ nhật và các ngày lễ tết nghỉ).</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Cách thức thực hiện:</w:t>
      </w:r>
      <w:r>
        <w:rPr>
          <w:color w:val="000000"/>
          <w:sz w:val="26"/>
          <w:szCs w:val="26"/>
        </w:rPr>
        <w:t xml:space="preserve"> Nộp trực tiếp hoặc qua đường bưu điện.</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b/>
          <w:color w:val="000000"/>
          <w:sz w:val="26"/>
          <w:szCs w:val="26"/>
        </w:rPr>
        <w:t>- Thành phần, số lượng hồ sơ:</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color w:val="000000"/>
          <w:sz w:val="26"/>
          <w:szCs w:val="26"/>
        </w:rPr>
        <w:t>- Tờ khai hoạt động cơ sở dịch vụ photocopy;</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rPr>
        <w:t>- Số lượng hồ sơ: 02 bộ</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Thời hạn giải quyết</w:t>
      </w:r>
      <w:r>
        <w:rPr>
          <w:color w:val="000000"/>
          <w:sz w:val="26"/>
          <w:szCs w:val="26"/>
        </w:rPr>
        <w:t>: 05 ngày kể từ ngày nhận đủ hồ sơ theo quy định</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b/>
          <w:color w:val="000000"/>
          <w:sz w:val="26"/>
          <w:szCs w:val="26"/>
        </w:rPr>
        <w:t xml:space="preserve">- Đối tượng thực hiện thủ tục hành chính: </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rPr>
        <w:t>- Cá nhân</w:t>
      </w:r>
      <w:r>
        <w:rPr>
          <w:rFonts w:eastAsia="Times New Roman"/>
          <w:color w:val="000000"/>
          <w:sz w:val="26"/>
          <w:szCs w:val="26"/>
        </w:rPr>
        <w:t>/</w:t>
      </w:r>
      <w:r>
        <w:rPr>
          <w:color w:val="000000"/>
          <w:sz w:val="26"/>
          <w:szCs w:val="26"/>
        </w:rPr>
        <w:t xml:space="preserve"> Tổ chức</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Cơ quan thực hiện thủ tục hành chính:</w:t>
      </w:r>
      <w:r>
        <w:rPr>
          <w:color w:val="000000"/>
          <w:sz w:val="26"/>
          <w:szCs w:val="26"/>
        </w:rPr>
        <w:t xml:space="preserve">  Ủy ban nhân dân cấp huyện</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Kết quả thực hiện thủ tục hành chính</w:t>
      </w:r>
      <w:r>
        <w:rPr>
          <w:color w:val="000000"/>
          <w:sz w:val="26"/>
          <w:szCs w:val="26"/>
        </w:rPr>
        <w:t>: Ủy ban nhân dân cấp huyện</w:t>
      </w:r>
      <w:r>
        <w:rPr>
          <w:b/>
          <w:color w:val="000000"/>
          <w:sz w:val="26"/>
          <w:szCs w:val="26"/>
        </w:rPr>
        <w:t xml:space="preserve"> </w:t>
      </w:r>
      <w:r>
        <w:rPr>
          <w:color w:val="000000"/>
          <w:sz w:val="26"/>
          <w:szCs w:val="26"/>
        </w:rPr>
        <w:t>cập nhật thông tin trong tờ khai vào cơ sở dữ liệu của cơ quan để quản lý.</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Lệ phí:</w:t>
      </w:r>
      <w:r>
        <w:rPr>
          <w:color w:val="000000"/>
          <w:sz w:val="26"/>
          <w:szCs w:val="26"/>
        </w:rPr>
        <w:t xml:space="preserve"> Không.  </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Tên mẫu đơn, mẫu tờ khai:</w:t>
      </w:r>
      <w:r>
        <w:rPr>
          <w:color w:val="000000"/>
          <w:sz w:val="26"/>
          <w:szCs w:val="26"/>
        </w:rPr>
        <w:t xml:space="preserve"> Tờ khai hoạt động cơ sở dịch vụ photocopy (</w:t>
      </w:r>
      <w:hyperlink r:id="rId9" w:history="1">
        <w:r>
          <w:rPr>
            <w:rStyle w:val="Hyperlink"/>
            <w:color w:val="000000"/>
            <w:sz w:val="26"/>
            <w:szCs w:val="26"/>
          </w:rPr>
          <w:t>Mẫu số 16 – Phụ lục</w:t>
        </w:r>
      </w:hyperlink>
      <w:r>
        <w:rPr>
          <w:color w:val="000000"/>
          <w:sz w:val="26"/>
          <w:szCs w:val="26"/>
        </w:rPr>
        <w:t xml:space="preserve"> ban hành kèm theo Thông tư số 03/2015/TT-BTTTT ngày 06/3/2015 của Bộ trưởng Bộ Thông tin và Truyền thông).</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b/>
          <w:color w:val="000000"/>
          <w:sz w:val="26"/>
          <w:szCs w:val="26"/>
          <w:lang w:val="vi-VN"/>
        </w:rPr>
      </w:pPr>
      <w:r>
        <w:rPr>
          <w:b/>
          <w:color w:val="000000"/>
          <w:sz w:val="26"/>
          <w:szCs w:val="26"/>
        </w:rPr>
        <w:t xml:space="preserve">- Yêu cầu, điều kiện thực hiện thủ tục hành chính: </w:t>
      </w:r>
      <w:r>
        <w:rPr>
          <w:color w:val="000000"/>
          <w:sz w:val="26"/>
          <w:szCs w:val="26"/>
        </w:rPr>
        <w:t xml:space="preserve">Không  </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rFonts w:eastAsia="Times New Roman"/>
          <w:b/>
          <w:color w:val="000000"/>
          <w:sz w:val="26"/>
          <w:szCs w:val="26"/>
          <w:lang w:val="vi-VN"/>
        </w:rPr>
        <w:t>- Căn cứ pháp lý của thủ tục hành chính:</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color w:val="000000"/>
          <w:sz w:val="26"/>
          <w:szCs w:val="26"/>
          <w:lang w:val="vi-VN"/>
        </w:rPr>
      </w:pPr>
      <w:r>
        <w:rPr>
          <w:color w:val="000000"/>
          <w:sz w:val="26"/>
          <w:szCs w:val="26"/>
        </w:rPr>
        <w:t xml:space="preserve">- </w:t>
      </w:r>
      <w:hyperlink r:id="rId10" w:history="1">
        <w:r>
          <w:rPr>
            <w:rStyle w:val="Hyperlink"/>
            <w:color w:val="000000"/>
            <w:sz w:val="26"/>
            <w:szCs w:val="26"/>
          </w:rPr>
          <w:t>Nghị định số 60/2014/NĐ-CP</w:t>
        </w:r>
      </w:hyperlink>
      <w:r>
        <w:rPr>
          <w:color w:val="000000"/>
          <w:sz w:val="26"/>
          <w:szCs w:val="26"/>
        </w:rPr>
        <w:t xml:space="preserve"> ngày 19/6/2014 của Chính phủ quy định về hoạt động in;</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b/>
          <w:color w:val="000000"/>
          <w:sz w:val="26"/>
          <w:szCs w:val="26"/>
        </w:rPr>
        <w:sectPr w:rsidR="00BC44DB" w:rsidSect="00776D9B">
          <w:footerReference w:type="default" r:id="rId11"/>
          <w:pgSz w:w="12240" w:h="15840"/>
          <w:pgMar w:top="851" w:right="977" w:bottom="777" w:left="1275" w:header="719" w:footer="721" w:gutter="0"/>
          <w:cols w:space="720"/>
          <w:titlePg/>
          <w:docGrid w:linePitch="360"/>
        </w:sectPr>
      </w:pPr>
      <w:r>
        <w:rPr>
          <w:rFonts w:eastAsia="Times New Roman"/>
          <w:color w:val="000000"/>
          <w:sz w:val="26"/>
          <w:szCs w:val="26"/>
          <w:lang w:val="vi-VN"/>
        </w:rPr>
        <w:t xml:space="preserve">- </w:t>
      </w:r>
      <w:hyperlink r:id="rId12" w:history="1">
        <w:r>
          <w:rPr>
            <w:rStyle w:val="Hyperlink"/>
            <w:rFonts w:eastAsia="Times New Roman"/>
            <w:color w:val="000000"/>
            <w:sz w:val="26"/>
            <w:szCs w:val="26"/>
            <w:lang w:val="vi-VN"/>
          </w:rPr>
          <w:t>Thông tư số 03/2015/TT-BTTTT</w:t>
        </w:r>
      </w:hyperlink>
      <w:r>
        <w:rPr>
          <w:rFonts w:eastAsia="Times New Roman"/>
          <w:color w:val="000000"/>
          <w:sz w:val="26"/>
          <w:szCs w:val="26"/>
          <w:lang w:val="vi-VN"/>
        </w:rPr>
        <w:t xml:space="preserve">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BC44DB" w:rsidRDefault="00BC44DB" w:rsidP="00BC44DB">
      <w:pPr>
        <w:numPr>
          <w:ilvl w:val="0"/>
          <w:numId w:val="4"/>
        </w:numPr>
        <w:tabs>
          <w:tab w:val="right" w:leader="dot" w:pos="8640"/>
        </w:tabs>
        <w:spacing w:before="58"/>
      </w:pPr>
      <w:r>
        <w:rPr>
          <w:b/>
          <w:color w:val="000000"/>
          <w:sz w:val="26"/>
          <w:szCs w:val="26"/>
        </w:rPr>
        <w:lastRenderedPageBreak/>
        <w:t xml:space="preserve">                                                                                                                                  </w:t>
      </w:r>
      <w:r>
        <w:rPr>
          <w:color w:val="000000"/>
          <w:sz w:val="26"/>
          <w:szCs w:val="26"/>
        </w:rPr>
        <w:t xml:space="preserve">  Mẫu 16</w:t>
      </w:r>
    </w:p>
    <w:p w:rsidR="00BC44DB" w:rsidRDefault="002762D2" w:rsidP="00BC44DB">
      <w:pPr>
        <w:numPr>
          <w:ilvl w:val="0"/>
          <w:numId w:val="4"/>
        </w:numPr>
        <w:tabs>
          <w:tab w:val="right" w:leader="dot" w:pos="8640"/>
        </w:tabs>
        <w:spacing w:before="58"/>
        <w:jc w:val="center"/>
        <w:rPr>
          <w:i/>
          <w:color w:val="000000"/>
          <w:sz w:val="26"/>
          <w:szCs w:val="26"/>
        </w:rPr>
      </w:pPr>
      <w:r w:rsidRPr="002762D2">
        <w:pict>
          <v:line id="_x0000_s1039" style="position:absolute;left:0;text-align:left;z-index:251673600" from="176.95pt,36.4pt" to="322.55pt,36.4pt" strokecolor="#3465a4" strokeweight=".26mm">
            <v:stroke color2="#cb9a5b"/>
          </v:line>
        </w:pict>
      </w:r>
      <w:r w:rsidR="00BC44DB">
        <w:rPr>
          <w:b/>
          <w:color w:val="000000"/>
          <w:sz w:val="26"/>
          <w:szCs w:val="26"/>
        </w:rPr>
        <w:t>CỘNG HÒA XÃ HỘI CHỦ NGHĨA VIỆT NAM</w:t>
      </w:r>
      <w:r w:rsidR="00BC44DB">
        <w:rPr>
          <w:b/>
          <w:color w:val="000000"/>
          <w:sz w:val="26"/>
          <w:szCs w:val="26"/>
        </w:rPr>
        <w:br/>
        <w:t xml:space="preserve">Độc lập - Tự do - Hạnh phúc </w:t>
      </w:r>
      <w:r w:rsidR="00BC44DB">
        <w:rPr>
          <w:b/>
          <w:color w:val="000000"/>
          <w:sz w:val="26"/>
          <w:szCs w:val="26"/>
        </w:rPr>
        <w:br/>
      </w:r>
      <w:r w:rsidR="00BC44DB">
        <w:rPr>
          <w:b/>
          <w:i/>
          <w:color w:val="000000"/>
          <w:sz w:val="26"/>
          <w:szCs w:val="26"/>
        </w:rPr>
        <w:t xml:space="preserve"> </w:t>
      </w:r>
    </w:p>
    <w:p w:rsidR="00BC44DB" w:rsidRDefault="00BC44DB" w:rsidP="00BC44DB">
      <w:pPr>
        <w:numPr>
          <w:ilvl w:val="0"/>
          <w:numId w:val="4"/>
        </w:numPr>
        <w:tabs>
          <w:tab w:val="right" w:leader="dot" w:pos="8640"/>
        </w:tabs>
        <w:spacing w:before="58"/>
        <w:jc w:val="right"/>
        <w:rPr>
          <w:b/>
          <w:color w:val="000000"/>
          <w:sz w:val="26"/>
          <w:szCs w:val="26"/>
        </w:rPr>
      </w:pPr>
      <w:r>
        <w:rPr>
          <w:i/>
          <w:color w:val="000000"/>
          <w:sz w:val="26"/>
          <w:szCs w:val="26"/>
        </w:rPr>
        <w:t>…………….., ngày …. tháng ….. năm ……</w:t>
      </w:r>
    </w:p>
    <w:p w:rsidR="00BC44DB" w:rsidRDefault="00BC44DB" w:rsidP="00BC44DB">
      <w:pPr>
        <w:numPr>
          <w:ilvl w:val="0"/>
          <w:numId w:val="4"/>
        </w:numPr>
        <w:tabs>
          <w:tab w:val="right" w:leader="dot" w:pos="8640"/>
        </w:tabs>
        <w:spacing w:before="58"/>
        <w:jc w:val="center"/>
        <w:rPr>
          <w:b/>
          <w:color w:val="000000"/>
          <w:sz w:val="26"/>
          <w:szCs w:val="26"/>
        </w:rPr>
      </w:pPr>
      <w:r>
        <w:rPr>
          <w:b/>
          <w:color w:val="000000"/>
          <w:sz w:val="26"/>
          <w:szCs w:val="26"/>
        </w:rPr>
        <w:t>TỜ KHAI HOẠT ĐỘNG CƠ SỞ DỊCH VỤ PHOTOCOPY</w:t>
      </w:r>
    </w:p>
    <w:p w:rsidR="00BC44DB" w:rsidRDefault="00BC44DB" w:rsidP="00BC44DB">
      <w:pPr>
        <w:numPr>
          <w:ilvl w:val="0"/>
          <w:numId w:val="4"/>
        </w:numPr>
        <w:tabs>
          <w:tab w:val="right" w:leader="dot" w:pos="8640"/>
        </w:tabs>
        <w:spacing w:before="58"/>
        <w:jc w:val="center"/>
        <w:rPr>
          <w:b/>
          <w:color w:val="000000"/>
          <w:sz w:val="26"/>
          <w:szCs w:val="26"/>
        </w:rPr>
      </w:pPr>
    </w:p>
    <w:p w:rsidR="00BC44DB" w:rsidRDefault="00BC44DB" w:rsidP="00BC44DB">
      <w:pPr>
        <w:numPr>
          <w:ilvl w:val="0"/>
          <w:numId w:val="4"/>
        </w:numPr>
        <w:tabs>
          <w:tab w:val="right" w:leader="dot" w:pos="8640"/>
        </w:tabs>
        <w:spacing w:before="58"/>
        <w:jc w:val="center"/>
        <w:rPr>
          <w:color w:val="000000"/>
          <w:sz w:val="26"/>
          <w:szCs w:val="26"/>
        </w:rPr>
      </w:pPr>
      <w:r>
        <w:rPr>
          <w:b/>
          <w:color w:val="000000"/>
          <w:sz w:val="26"/>
          <w:szCs w:val="26"/>
        </w:rPr>
        <w:t>Kính gửi:</w:t>
      </w:r>
      <w:r>
        <w:rPr>
          <w:color w:val="000000"/>
          <w:sz w:val="26"/>
          <w:szCs w:val="26"/>
        </w:rPr>
        <w:t xml:space="preserve"> Ủy ban Nhân dân (cấp huyện) …………….. </w:t>
      </w:r>
      <w:r>
        <w:rPr>
          <w:color w:val="000000"/>
          <w:sz w:val="26"/>
          <w:szCs w:val="26"/>
          <w:vertAlign w:val="superscript"/>
        </w:rPr>
        <w:t>(1)</w:t>
      </w:r>
    </w:p>
    <w:p w:rsidR="00BC44DB" w:rsidRDefault="00BC44DB" w:rsidP="00BC44DB">
      <w:pPr>
        <w:numPr>
          <w:ilvl w:val="0"/>
          <w:numId w:val="4"/>
        </w:numPr>
        <w:tabs>
          <w:tab w:val="right" w:leader="dot" w:pos="8640"/>
        </w:tabs>
        <w:spacing w:before="58"/>
        <w:jc w:val="center"/>
        <w:rPr>
          <w:color w:val="000000"/>
          <w:sz w:val="26"/>
          <w:szCs w:val="26"/>
        </w:rPr>
      </w:pP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1. Tên cơ sở dịch vụ photocopy: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 Địa chỉ: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 Điện thoại: ……………………….. Fax: …………………….. Email: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2. Họ tên người đứng đầu cơ sở dịch vụ photocopy:</w:t>
      </w:r>
      <w:r>
        <w:rPr>
          <w:color w:val="000000"/>
          <w:sz w:val="26"/>
          <w:szCs w:val="26"/>
        </w:rPr>
        <w:tab/>
        <w:t xml:space="preserve"> </w:t>
      </w:r>
      <w:r>
        <w:rPr>
          <w:color w:val="000000"/>
          <w:sz w:val="26"/>
          <w:szCs w:val="26"/>
          <w:vertAlign w:val="superscript"/>
        </w:rPr>
        <w:t>(2)</w:t>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 Địa chỉ nơi cư trú: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 Điện thoại: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Chứng minh nhân dân số: ………………… ngày …. tháng ….. năm</w:t>
      </w:r>
      <w:r>
        <w:rPr>
          <w:color w:val="000000"/>
          <w:sz w:val="26"/>
          <w:szCs w:val="26"/>
        </w:rPr>
        <w:tab/>
        <w:t xml:space="preserve"> </w:t>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nơi cấp: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3. Giấy chứng nhận đăng ký kinh doanh số …………… ngày ….. tháng …. năm ……………… nơi cấp </w:t>
      </w:r>
      <w:r>
        <w:rPr>
          <w:color w:val="000000"/>
          <w:sz w:val="26"/>
          <w:szCs w:val="26"/>
        </w:rPr>
        <w:tab/>
      </w:r>
    </w:p>
    <w:p w:rsidR="00BC44DB" w:rsidRDefault="00BC44DB" w:rsidP="00BC44DB">
      <w:pPr>
        <w:numPr>
          <w:ilvl w:val="0"/>
          <w:numId w:val="4"/>
        </w:numPr>
        <w:tabs>
          <w:tab w:val="right" w:leader="dot" w:pos="8160"/>
        </w:tabs>
        <w:spacing w:before="58"/>
        <w:rPr>
          <w:color w:val="000000"/>
          <w:sz w:val="26"/>
          <w:szCs w:val="26"/>
        </w:rPr>
      </w:pPr>
      <w:r>
        <w:rPr>
          <w:color w:val="000000"/>
          <w:sz w:val="26"/>
          <w:szCs w:val="26"/>
        </w:rPr>
        <w:t xml:space="preserve">4. Tên tổ chức, cá nhân chủ sở hữu cơ sở dịch vụ photocopy: </w:t>
      </w:r>
      <w:r>
        <w:rPr>
          <w:color w:val="000000"/>
          <w:sz w:val="26"/>
          <w:szCs w:val="26"/>
        </w:rPr>
        <w:tab/>
      </w:r>
    </w:p>
    <w:p w:rsidR="00BC44DB" w:rsidRDefault="00BC44DB" w:rsidP="00BC44DB">
      <w:pPr>
        <w:numPr>
          <w:ilvl w:val="0"/>
          <w:numId w:val="4"/>
        </w:numPr>
        <w:tabs>
          <w:tab w:val="right" w:leader="dot" w:pos="8640"/>
        </w:tabs>
        <w:spacing w:before="58"/>
        <w:rPr>
          <w:color w:val="000000"/>
          <w:sz w:val="26"/>
          <w:szCs w:val="26"/>
        </w:rPr>
      </w:pPr>
      <w:r>
        <w:rPr>
          <w:color w:val="000000"/>
          <w:sz w:val="26"/>
          <w:szCs w:val="26"/>
        </w:rPr>
        <w:t xml:space="preserve">5. Danh mục thiết bị: </w:t>
      </w:r>
    </w:p>
    <w:tbl>
      <w:tblPr>
        <w:tblW w:w="0" w:type="auto"/>
        <w:tblInd w:w="-47" w:type="dxa"/>
        <w:tblLayout w:type="fixed"/>
        <w:tblCellMar>
          <w:left w:w="2" w:type="dxa"/>
          <w:right w:w="0" w:type="dxa"/>
        </w:tblCellMar>
        <w:tblLook w:val="0000"/>
      </w:tblPr>
      <w:tblGrid>
        <w:gridCol w:w="717"/>
        <w:gridCol w:w="2219"/>
        <w:gridCol w:w="1503"/>
        <w:gridCol w:w="1406"/>
        <w:gridCol w:w="1499"/>
        <w:gridCol w:w="1300"/>
        <w:gridCol w:w="1480"/>
      </w:tblGrid>
      <w:tr w:rsidR="00BC44DB" w:rsidTr="006453E4">
        <w:tc>
          <w:tcPr>
            <w:tcW w:w="717"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Số TT</w:t>
            </w:r>
          </w:p>
        </w:tc>
        <w:tc>
          <w:tcPr>
            <w:tcW w:w="221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 xml:space="preserve">Tên </w:t>
            </w:r>
            <w:r>
              <w:rPr>
                <w:i/>
                <w:color w:val="000000"/>
                <w:sz w:val="26"/>
                <w:szCs w:val="26"/>
                <w:vertAlign w:val="superscript"/>
              </w:rPr>
              <w:t>(3)</w:t>
            </w:r>
            <w:r>
              <w:rPr>
                <w:color w:val="000000"/>
                <w:sz w:val="26"/>
                <w:szCs w:val="26"/>
              </w:rPr>
              <w:br/>
              <w:t>máy móc, thiết bị</w:t>
            </w:r>
          </w:p>
        </w:tc>
        <w:tc>
          <w:tcPr>
            <w:tcW w:w="1503"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Nước sản xuất, năm sản xuất</w:t>
            </w:r>
          </w:p>
        </w:tc>
        <w:tc>
          <w:tcPr>
            <w:tcW w:w="1406"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Hãng sản xuất</w:t>
            </w:r>
          </w:p>
        </w:tc>
        <w:tc>
          <w:tcPr>
            <w:tcW w:w="149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Model và Số sê-ri của máy</w:t>
            </w:r>
          </w:p>
        </w:tc>
        <w:tc>
          <w:tcPr>
            <w:tcW w:w="1300"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rPr>
                <w:color w:val="000000"/>
                <w:sz w:val="26"/>
                <w:szCs w:val="26"/>
              </w:rPr>
            </w:pPr>
            <w:r>
              <w:rPr>
                <w:color w:val="000000"/>
                <w:sz w:val="26"/>
                <w:szCs w:val="26"/>
              </w:rPr>
              <w:t>Số lượng</w:t>
            </w:r>
          </w:p>
        </w:tc>
        <w:tc>
          <w:tcPr>
            <w:tcW w:w="14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BC44DB">
            <w:pPr>
              <w:numPr>
                <w:ilvl w:val="0"/>
                <w:numId w:val="4"/>
              </w:numPr>
              <w:tabs>
                <w:tab w:val="right" w:leader="dot" w:pos="8640"/>
              </w:tabs>
              <w:spacing w:before="58"/>
              <w:jc w:val="center"/>
            </w:pPr>
            <w:r>
              <w:rPr>
                <w:color w:val="000000"/>
                <w:sz w:val="26"/>
                <w:szCs w:val="26"/>
              </w:rPr>
              <w:t>Ghi chú</w:t>
            </w:r>
          </w:p>
        </w:tc>
      </w:tr>
      <w:tr w:rsidR="00BC44DB" w:rsidTr="006453E4">
        <w:tc>
          <w:tcPr>
            <w:tcW w:w="717"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221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503"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06"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9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300"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r>
      <w:tr w:rsidR="00BC44DB" w:rsidTr="006453E4">
        <w:tc>
          <w:tcPr>
            <w:tcW w:w="717"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221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503"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06"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99"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300" w:type="dxa"/>
            <w:tcBorders>
              <w:top w:val="single" w:sz="2" w:space="0" w:color="000000"/>
              <w:left w:val="single" w:sz="2" w:space="0" w:color="000000"/>
              <w:bottom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c>
          <w:tcPr>
            <w:tcW w:w="148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BC44DB">
            <w:pPr>
              <w:numPr>
                <w:ilvl w:val="0"/>
                <w:numId w:val="4"/>
              </w:numPr>
              <w:tabs>
                <w:tab w:val="right" w:leader="dot" w:pos="8640"/>
              </w:tabs>
              <w:snapToGrid w:val="0"/>
              <w:spacing w:before="58"/>
              <w:jc w:val="center"/>
              <w:rPr>
                <w:color w:val="000000"/>
                <w:sz w:val="26"/>
                <w:szCs w:val="26"/>
              </w:rPr>
            </w:pPr>
          </w:p>
        </w:tc>
      </w:tr>
    </w:tbl>
    <w:p w:rsidR="00BC44DB" w:rsidRDefault="00BC44DB" w:rsidP="00BC44DB">
      <w:pPr>
        <w:numPr>
          <w:ilvl w:val="0"/>
          <w:numId w:val="4"/>
        </w:numPr>
        <w:tabs>
          <w:tab w:val="right" w:leader="dot" w:pos="8640"/>
        </w:tabs>
        <w:spacing w:before="58"/>
        <w:rPr>
          <w:color w:val="000000"/>
          <w:sz w:val="26"/>
          <w:szCs w:val="26"/>
        </w:rPr>
      </w:pPr>
      <w:r>
        <w:rPr>
          <w:color w:val="000000"/>
          <w:sz w:val="26"/>
          <w:szCs w:val="26"/>
        </w:rPr>
        <w:t>6. Cơ sở dịch vụ photocopy cam kết tính chính xác nội dung khai trên đây và chấp hành đúng các quy định pháp luật về hoạt động của dịch vụ photocopy.</w:t>
      </w:r>
    </w:p>
    <w:p w:rsidR="00BC44DB" w:rsidRDefault="00BC44DB" w:rsidP="00BC44DB">
      <w:pPr>
        <w:numPr>
          <w:ilvl w:val="0"/>
          <w:numId w:val="4"/>
        </w:numPr>
        <w:tabs>
          <w:tab w:val="right" w:leader="dot" w:pos="8640"/>
        </w:tabs>
        <w:spacing w:before="58"/>
        <w:rPr>
          <w:color w:val="000000"/>
          <w:sz w:val="26"/>
          <w:szCs w:val="26"/>
        </w:rPr>
      </w:pPr>
      <w:r>
        <w:rPr>
          <w:color w:val="000000"/>
          <w:sz w:val="26"/>
          <w:szCs w:val="26"/>
        </w:rPr>
        <w:t>Tờ khai này được lập thành 02 (hai) bản giống nhau, 01 bản gửi cho Ủy ban nhân dân cấp huyện để cập nhật vào hồ sơ, dữ liệu quản lý, 01 bản cơ sở dịch vụ photocopy lưu giữ./.</w:t>
      </w:r>
    </w:p>
    <w:p w:rsidR="00BC44DB" w:rsidRDefault="00BC44DB" w:rsidP="00BC44DB">
      <w:pPr>
        <w:tabs>
          <w:tab w:val="right" w:leader="dot" w:pos="8640"/>
        </w:tabs>
        <w:spacing w:before="58"/>
        <w:rPr>
          <w:color w:val="000000"/>
          <w:sz w:val="26"/>
          <w:szCs w:val="26"/>
        </w:rPr>
      </w:pPr>
    </w:p>
    <w:tbl>
      <w:tblPr>
        <w:tblW w:w="0" w:type="auto"/>
        <w:tblLayout w:type="fixed"/>
        <w:tblLook w:val="0000"/>
      </w:tblPr>
      <w:tblGrid>
        <w:gridCol w:w="4428"/>
        <w:gridCol w:w="4765"/>
      </w:tblGrid>
      <w:tr w:rsidR="00BC44DB" w:rsidTr="006453E4">
        <w:trPr>
          <w:trHeight w:val="1260"/>
        </w:trPr>
        <w:tc>
          <w:tcPr>
            <w:tcW w:w="4428" w:type="dxa"/>
            <w:shd w:val="clear" w:color="auto" w:fill="auto"/>
          </w:tcPr>
          <w:p w:rsidR="00BC44DB" w:rsidRDefault="00BC44DB" w:rsidP="00BC44DB">
            <w:pPr>
              <w:numPr>
                <w:ilvl w:val="0"/>
                <w:numId w:val="4"/>
              </w:numPr>
              <w:tabs>
                <w:tab w:val="right" w:leader="dot" w:pos="8640"/>
              </w:tabs>
              <w:snapToGrid w:val="0"/>
              <w:spacing w:before="58"/>
              <w:rPr>
                <w:color w:val="000000"/>
                <w:sz w:val="26"/>
                <w:szCs w:val="26"/>
              </w:rPr>
            </w:pPr>
          </w:p>
        </w:tc>
        <w:tc>
          <w:tcPr>
            <w:tcW w:w="4765" w:type="dxa"/>
            <w:shd w:val="clear" w:color="auto" w:fill="auto"/>
          </w:tcPr>
          <w:p w:rsidR="00BC44DB" w:rsidRDefault="00BC44DB" w:rsidP="00BC44DB">
            <w:pPr>
              <w:numPr>
                <w:ilvl w:val="0"/>
                <w:numId w:val="4"/>
              </w:numPr>
              <w:tabs>
                <w:tab w:val="right" w:leader="dot" w:pos="8640"/>
              </w:tabs>
              <w:spacing w:before="58"/>
              <w:ind w:left="0" w:firstLine="0"/>
              <w:jc w:val="center"/>
              <w:rPr>
                <w:color w:val="000000"/>
                <w:sz w:val="26"/>
                <w:szCs w:val="26"/>
              </w:rPr>
            </w:pPr>
            <w:r>
              <w:rPr>
                <w:b/>
                <w:color w:val="000000"/>
                <w:sz w:val="26"/>
                <w:szCs w:val="26"/>
              </w:rPr>
              <w:t>NGƯỜI ĐẠI DIỆN THEO PHÁP LUẬT</w:t>
            </w:r>
            <w:r>
              <w:rPr>
                <w:color w:val="000000"/>
                <w:sz w:val="26"/>
                <w:szCs w:val="26"/>
              </w:rPr>
              <w:br/>
            </w:r>
            <w:r>
              <w:rPr>
                <w:i/>
                <w:color w:val="000000"/>
                <w:sz w:val="26"/>
                <w:szCs w:val="26"/>
              </w:rPr>
              <w:t>Ký, ghi rõ họ tên và đóng dấu (nếu có)</w:t>
            </w:r>
          </w:p>
          <w:p w:rsidR="00BC44DB" w:rsidRDefault="00BC44DB" w:rsidP="006453E4">
            <w:pPr>
              <w:tabs>
                <w:tab w:val="right" w:leader="dot" w:pos="8640"/>
              </w:tabs>
              <w:spacing w:before="58"/>
              <w:jc w:val="center"/>
              <w:rPr>
                <w:color w:val="000000"/>
                <w:sz w:val="26"/>
                <w:szCs w:val="26"/>
              </w:rPr>
            </w:pPr>
          </w:p>
        </w:tc>
      </w:tr>
    </w:tbl>
    <w:p w:rsidR="00BC44DB" w:rsidRDefault="00BC44DB" w:rsidP="00BC44DB">
      <w:pPr>
        <w:numPr>
          <w:ilvl w:val="0"/>
          <w:numId w:val="4"/>
        </w:numPr>
        <w:tabs>
          <w:tab w:val="right" w:leader="dot" w:pos="8640"/>
        </w:tabs>
        <w:spacing w:before="58"/>
        <w:rPr>
          <w:b/>
          <w:i/>
          <w:color w:val="000000"/>
          <w:sz w:val="26"/>
          <w:szCs w:val="26"/>
        </w:rPr>
      </w:pPr>
      <w:r>
        <w:rPr>
          <w:color w:val="000000"/>
          <w:sz w:val="26"/>
          <w:szCs w:val="26"/>
        </w:rPr>
        <w:t>_________________</w:t>
      </w:r>
    </w:p>
    <w:p w:rsidR="00BC44DB" w:rsidRDefault="00BC44DB" w:rsidP="00BC44DB">
      <w:pPr>
        <w:numPr>
          <w:ilvl w:val="0"/>
          <w:numId w:val="4"/>
        </w:numPr>
        <w:tabs>
          <w:tab w:val="right" w:leader="dot" w:pos="8640"/>
        </w:tabs>
        <w:spacing w:before="58"/>
        <w:rPr>
          <w:i/>
          <w:color w:val="000000"/>
          <w:sz w:val="26"/>
          <w:szCs w:val="26"/>
          <w:vertAlign w:val="superscript"/>
        </w:rPr>
      </w:pPr>
      <w:r>
        <w:rPr>
          <w:b/>
          <w:i/>
          <w:color w:val="000000"/>
          <w:sz w:val="26"/>
          <w:szCs w:val="26"/>
        </w:rPr>
        <w:t>Chú thích:</w:t>
      </w:r>
    </w:p>
    <w:p w:rsidR="00BC44DB" w:rsidRDefault="00BC44DB" w:rsidP="00BC44DB">
      <w:pPr>
        <w:numPr>
          <w:ilvl w:val="0"/>
          <w:numId w:val="4"/>
        </w:numPr>
        <w:tabs>
          <w:tab w:val="right" w:leader="dot" w:pos="8640"/>
        </w:tabs>
        <w:spacing w:before="58"/>
        <w:rPr>
          <w:i/>
          <w:color w:val="000000"/>
          <w:sz w:val="26"/>
          <w:szCs w:val="26"/>
          <w:vertAlign w:val="superscript"/>
        </w:rPr>
      </w:pPr>
      <w:r>
        <w:rPr>
          <w:i/>
          <w:color w:val="000000"/>
          <w:sz w:val="26"/>
          <w:szCs w:val="26"/>
          <w:vertAlign w:val="superscript"/>
        </w:rPr>
        <w:t>(1)</w:t>
      </w:r>
      <w:r>
        <w:rPr>
          <w:i/>
          <w:color w:val="000000"/>
          <w:sz w:val="26"/>
          <w:szCs w:val="26"/>
        </w:rPr>
        <w:t xml:space="preserve"> Ủy ban nhân dân huyện, quận, thị xã</w:t>
      </w:r>
    </w:p>
    <w:p w:rsidR="00BC44DB" w:rsidRDefault="00BC44DB" w:rsidP="00BC44DB">
      <w:pPr>
        <w:numPr>
          <w:ilvl w:val="0"/>
          <w:numId w:val="4"/>
        </w:numPr>
        <w:tabs>
          <w:tab w:val="right" w:leader="dot" w:pos="8640"/>
        </w:tabs>
        <w:spacing w:before="58"/>
        <w:rPr>
          <w:i/>
          <w:color w:val="000000"/>
          <w:sz w:val="26"/>
          <w:szCs w:val="26"/>
          <w:vertAlign w:val="superscript"/>
        </w:rPr>
      </w:pPr>
      <w:r>
        <w:rPr>
          <w:i/>
          <w:color w:val="000000"/>
          <w:sz w:val="26"/>
          <w:szCs w:val="26"/>
          <w:vertAlign w:val="superscript"/>
        </w:rPr>
        <w:t>(2)</w:t>
      </w:r>
      <w:r>
        <w:rPr>
          <w:i/>
          <w:color w:val="000000"/>
          <w:sz w:val="26"/>
          <w:szCs w:val="26"/>
        </w:rPr>
        <w:t xml:space="preserve"> Người đại diện theo pháp luật</w:t>
      </w:r>
    </w:p>
    <w:p w:rsidR="00BC44DB" w:rsidRDefault="00BC44DB" w:rsidP="00BC44DB">
      <w:pPr>
        <w:numPr>
          <w:ilvl w:val="0"/>
          <w:numId w:val="4"/>
        </w:numPr>
        <w:tabs>
          <w:tab w:val="right" w:leader="dot" w:pos="8640"/>
        </w:tabs>
        <w:spacing w:before="58"/>
        <w:rPr>
          <w:color w:val="000000"/>
        </w:rPr>
      </w:pPr>
      <w:r>
        <w:rPr>
          <w:i/>
          <w:color w:val="000000"/>
          <w:sz w:val="26"/>
          <w:szCs w:val="26"/>
          <w:vertAlign w:val="superscript"/>
        </w:rPr>
        <w:t>(3)</w:t>
      </w:r>
      <w:r>
        <w:rPr>
          <w:i/>
          <w:color w:val="000000"/>
          <w:sz w:val="26"/>
          <w:szCs w:val="26"/>
        </w:rPr>
        <w:t xml:space="preserve"> Máy photocopy phải ghi rõ là màu hay đen trắng hoặc đa chức năng (copy-scan-in-fax).</w:t>
      </w:r>
    </w:p>
    <w:p w:rsidR="00BC44DB" w:rsidRDefault="00BC44DB" w:rsidP="00BC44DB">
      <w:pPr>
        <w:numPr>
          <w:ilvl w:val="0"/>
          <w:numId w:val="4"/>
        </w:numPr>
        <w:tabs>
          <w:tab w:val="right" w:leader="dot" w:pos="8640"/>
        </w:tabs>
        <w:spacing w:before="58"/>
        <w:rPr>
          <w:color w:val="000000"/>
        </w:rPr>
      </w:pPr>
    </w:p>
    <w:p w:rsidR="00BC44DB" w:rsidRDefault="00BC44DB" w:rsidP="00BC44DB">
      <w:pPr>
        <w:numPr>
          <w:ilvl w:val="0"/>
          <w:numId w:val="4"/>
        </w:numPr>
        <w:spacing w:before="58"/>
        <w:rPr>
          <w:b/>
          <w:color w:val="000000"/>
          <w:sz w:val="26"/>
          <w:szCs w:val="26"/>
        </w:rPr>
      </w:pPr>
      <w:r>
        <w:rPr>
          <w:b/>
          <w:bCs/>
          <w:color w:val="000000"/>
          <w:sz w:val="26"/>
          <w:szCs w:val="26"/>
        </w:rPr>
        <w:t>2. Thủ tục: Thay đổi thông tin cơ sở dịch vụ photocopy (cấp huyện)</w:t>
      </w:r>
    </w:p>
    <w:p w:rsidR="00BC44DB" w:rsidRDefault="00BC44DB" w:rsidP="00BC44DB">
      <w:pPr>
        <w:pStyle w:val="ListParagraph"/>
        <w:numPr>
          <w:ilvl w:val="0"/>
          <w:numId w:val="4"/>
        </w:numPr>
        <w:tabs>
          <w:tab w:val="left" w:pos="709"/>
        </w:tabs>
        <w:spacing w:before="58"/>
        <w:ind w:left="0" w:firstLine="720"/>
        <w:contextualSpacing/>
        <w:jc w:val="both"/>
        <w:rPr>
          <w:b/>
          <w:bCs/>
          <w:color w:val="000000"/>
          <w:sz w:val="26"/>
          <w:szCs w:val="26"/>
          <w:lang w:val="da-DK"/>
        </w:rPr>
      </w:pPr>
      <w:r>
        <w:rPr>
          <w:b/>
          <w:color w:val="000000"/>
          <w:sz w:val="26"/>
          <w:szCs w:val="26"/>
        </w:rPr>
        <w:t>- Trình tự thực hiện:</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lang w:val="da-DK"/>
        </w:rPr>
      </w:pPr>
      <w:r>
        <w:rPr>
          <w:b/>
          <w:bCs/>
          <w:color w:val="000000"/>
          <w:sz w:val="26"/>
          <w:szCs w:val="26"/>
          <w:lang w:val="da-DK"/>
        </w:rPr>
        <w:t>Bước 1:</w:t>
      </w:r>
      <w:r>
        <w:rPr>
          <w:color w:val="000000"/>
          <w:sz w:val="26"/>
          <w:szCs w:val="26"/>
          <w:lang w:val="da-DK"/>
        </w:rPr>
        <w:t xml:space="preserve"> Chuẩn bị đầy đủ hồ sơ, tài liệu có liên quan theo quy định của pháp luật.</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bCs/>
          <w:color w:val="000000"/>
          <w:sz w:val="26"/>
          <w:szCs w:val="26"/>
          <w:lang w:val="pt-BR"/>
        </w:rPr>
      </w:pPr>
      <w:r>
        <w:rPr>
          <w:b/>
          <w:color w:val="000000"/>
          <w:sz w:val="26"/>
          <w:szCs w:val="26"/>
          <w:lang w:val="da-DK"/>
        </w:rPr>
        <w:t xml:space="preserve">Bước 2: </w:t>
      </w:r>
      <w:r>
        <w:rPr>
          <w:color w:val="000000"/>
          <w:sz w:val="26"/>
          <w:szCs w:val="26"/>
          <w:lang w:val="da-DK"/>
        </w:rPr>
        <w:t xml:space="preserve">Nộp hồ sơ qua đường bưu điện hoặc trực tiếp tại Bộ phận tiếp nhận hồ sơ và trả kết quả thuộc Văn phòng UBND cấp huyện. </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lang w:val="pt-BR"/>
        </w:rPr>
      </w:pPr>
      <w:r>
        <w:rPr>
          <w:rFonts w:eastAsia="Times New Roman"/>
          <w:bCs/>
          <w:color w:val="000000"/>
          <w:sz w:val="26"/>
          <w:szCs w:val="26"/>
          <w:lang w:val="pt-BR"/>
        </w:rPr>
        <w:t>* Đối với trường hợp nộp trực tiếp, công chức tiếp nhận hồ sơ kiểm tra thành phần, tính pháp lý và nội dung hồ sơ. Nếu đủ thì lưu giữ để theo dõi quản lý. Chưa đủ thì hướng dẫn tổ chức/ cá nhân làm lại.</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lang w:val="da-DK"/>
        </w:rPr>
      </w:pPr>
      <w:r>
        <w:rPr>
          <w:color w:val="000000"/>
          <w:sz w:val="26"/>
          <w:szCs w:val="26"/>
          <w:lang w:val="pt-BR"/>
        </w:rPr>
        <w:t xml:space="preserve">* Đối với trường hợp gửi qua đường bưu điện, công chức tiếp nhận hồ sơ kiểm tra thành phần, tính pháp lý và nội dung hồ sơ: </w:t>
      </w:r>
      <w:r>
        <w:rPr>
          <w:rFonts w:eastAsia="Times New Roman"/>
          <w:color w:val="000000"/>
          <w:sz w:val="26"/>
          <w:szCs w:val="26"/>
          <w:lang w:val="pt-BR"/>
        </w:rPr>
        <w:t>Nếu đủ thì lưu giữ để theo dõi quản lý. Chưa đủ thì điện thoại cho họ để hướng dẫn tổ chức/ cá nhân làm lại.</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lang w:val="da-DK"/>
        </w:rPr>
        <w:t>Thời gian tiếp nhận hồ sơ và trả kết quả trực tiếp: Từ 07 giờ đến 11 giờ và 13 giờ đến 17 giờ từ thứ hai đến thứ sáu hàng tuần (thứ bảy, chủ nhật và các ngày lễ tết nghỉ).</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Cách thức thực hiện:</w:t>
      </w:r>
      <w:r>
        <w:rPr>
          <w:color w:val="000000"/>
          <w:sz w:val="26"/>
          <w:szCs w:val="26"/>
        </w:rPr>
        <w:t xml:space="preserve"> Nộp trực tiếp hoặc qua </w:t>
      </w:r>
      <w:r>
        <w:rPr>
          <w:rFonts w:eastAsia="Times New Roman"/>
          <w:color w:val="000000"/>
          <w:sz w:val="26"/>
          <w:szCs w:val="26"/>
        </w:rPr>
        <w:t>đườ</w:t>
      </w:r>
      <w:r>
        <w:rPr>
          <w:color w:val="000000"/>
          <w:sz w:val="26"/>
          <w:szCs w:val="26"/>
        </w:rPr>
        <w:t>ng bưu chính.</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b/>
          <w:color w:val="000000"/>
          <w:sz w:val="26"/>
          <w:szCs w:val="26"/>
        </w:rPr>
        <w:t>- Thành phần, số lượng hồ sơ:</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color w:val="000000"/>
          <w:sz w:val="26"/>
          <w:szCs w:val="26"/>
        </w:rPr>
        <w:t>- Tờ khai hoạt động cơ sở dịch vụ photocopy;</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rPr>
        <w:t>- Số lượng hồ sơ: 01 bộ</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Thời hạn giải quyết</w:t>
      </w:r>
      <w:r>
        <w:rPr>
          <w:color w:val="000000"/>
          <w:sz w:val="26"/>
          <w:szCs w:val="26"/>
        </w:rPr>
        <w:t>: 05 ngày kể từ ngày nhận đủ hồ sơ theo quy định</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b/>
          <w:color w:val="000000"/>
          <w:sz w:val="26"/>
          <w:szCs w:val="26"/>
        </w:rPr>
        <w:t xml:space="preserve">- Đối tượng thực hiện thủ tục hành chính: </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color w:val="000000"/>
          <w:sz w:val="26"/>
          <w:szCs w:val="26"/>
        </w:rPr>
        <w:t>- Cá nhân</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color w:val="000000"/>
          <w:sz w:val="26"/>
          <w:szCs w:val="26"/>
        </w:rPr>
        <w:t>- Tổ chức</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Cơ quan thực hiện thủ tục hành chính:</w:t>
      </w:r>
      <w:r>
        <w:rPr>
          <w:color w:val="000000"/>
          <w:sz w:val="26"/>
          <w:szCs w:val="26"/>
        </w:rPr>
        <w:t xml:space="preserve"> Ủy ban nhân dân cấp huyện</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Kết quả thực hiện thủ tục hành chính</w:t>
      </w:r>
      <w:r>
        <w:rPr>
          <w:color w:val="000000"/>
          <w:sz w:val="26"/>
          <w:szCs w:val="26"/>
        </w:rPr>
        <w:t>: Ủy ban nhân dân cấp huyện</w:t>
      </w:r>
      <w:r>
        <w:rPr>
          <w:b/>
          <w:color w:val="000000"/>
          <w:sz w:val="26"/>
          <w:szCs w:val="26"/>
        </w:rPr>
        <w:t xml:space="preserve"> </w:t>
      </w:r>
      <w:r>
        <w:rPr>
          <w:color w:val="000000"/>
          <w:sz w:val="26"/>
          <w:szCs w:val="26"/>
        </w:rPr>
        <w:t>cập nhật thông tin trong tờ khai vào cơ sở dữ liệu của cơ quan để quản lý.</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xml:space="preserve">- Lệ phí: </w:t>
      </w:r>
      <w:r>
        <w:rPr>
          <w:color w:val="000000"/>
          <w:sz w:val="26"/>
          <w:szCs w:val="26"/>
        </w:rPr>
        <w:t>Không.</w:t>
      </w:r>
      <w:r>
        <w:rPr>
          <w:rFonts w:eastAsia="Times New Roman"/>
          <w:b/>
          <w:color w:val="000000"/>
          <w:sz w:val="26"/>
          <w:szCs w:val="26"/>
        </w:rPr>
        <w:t xml:space="preserve"> </w:t>
      </w:r>
    </w:p>
    <w:p w:rsidR="00BC44DB" w:rsidRDefault="00BC44DB" w:rsidP="00BC44DB">
      <w:pPr>
        <w:pStyle w:val="ListParagraph"/>
        <w:numPr>
          <w:ilvl w:val="0"/>
          <w:numId w:val="4"/>
        </w:numPr>
        <w:tabs>
          <w:tab w:val="left" w:pos="709"/>
        </w:tabs>
        <w:spacing w:before="58"/>
        <w:ind w:left="0" w:firstLine="720"/>
        <w:contextualSpacing/>
        <w:jc w:val="both"/>
        <w:rPr>
          <w:b/>
          <w:color w:val="000000"/>
          <w:sz w:val="26"/>
          <w:szCs w:val="26"/>
        </w:rPr>
      </w:pPr>
      <w:r>
        <w:rPr>
          <w:b/>
          <w:color w:val="000000"/>
          <w:sz w:val="26"/>
          <w:szCs w:val="26"/>
        </w:rPr>
        <w:t>- Tên mẫu đơn, mẫu tờ khai:</w:t>
      </w:r>
      <w:r>
        <w:rPr>
          <w:color w:val="000000"/>
          <w:sz w:val="26"/>
          <w:szCs w:val="26"/>
        </w:rPr>
        <w:t xml:space="preserve">  Tờ khai thay đổi thông tin cơ sở dịch vụ photocopy (</w:t>
      </w:r>
      <w:hyperlink r:id="rId13" w:history="1">
        <w:r>
          <w:rPr>
            <w:rStyle w:val="Hyperlink"/>
            <w:color w:val="000000"/>
            <w:sz w:val="26"/>
            <w:szCs w:val="26"/>
          </w:rPr>
          <w:t>Mẫu số 17 – Phụ lục</w:t>
        </w:r>
      </w:hyperlink>
      <w:r>
        <w:rPr>
          <w:color w:val="000000"/>
          <w:sz w:val="26"/>
          <w:szCs w:val="26"/>
        </w:rPr>
        <w:t xml:space="preserve"> ban hành kèm theo Thông tư số 03/2015/TT-BTTTT ngày 06/3/2015 của Bộ trưởng Bộ Thông tin và Truyền thông)</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b/>
          <w:color w:val="000000"/>
          <w:sz w:val="26"/>
          <w:szCs w:val="26"/>
          <w:lang w:val="vi-VN"/>
        </w:rPr>
      </w:pPr>
      <w:r>
        <w:rPr>
          <w:b/>
          <w:color w:val="000000"/>
          <w:sz w:val="26"/>
          <w:szCs w:val="26"/>
        </w:rPr>
        <w:t xml:space="preserve">- Yêu cầu, điều kiện thực hiện thủ tục hành chính: </w:t>
      </w:r>
      <w:r>
        <w:rPr>
          <w:color w:val="000000"/>
          <w:sz w:val="26"/>
          <w:szCs w:val="26"/>
        </w:rPr>
        <w:t>Không có</w:t>
      </w:r>
    </w:p>
    <w:p w:rsidR="00BC44DB" w:rsidRDefault="00BC44DB" w:rsidP="00BC44DB">
      <w:pPr>
        <w:pStyle w:val="ListParagraph"/>
        <w:numPr>
          <w:ilvl w:val="0"/>
          <w:numId w:val="4"/>
        </w:numPr>
        <w:tabs>
          <w:tab w:val="left" w:pos="709"/>
        </w:tabs>
        <w:spacing w:before="58"/>
        <w:ind w:left="0" w:firstLine="720"/>
        <w:contextualSpacing/>
        <w:jc w:val="both"/>
        <w:rPr>
          <w:color w:val="000000"/>
          <w:sz w:val="26"/>
          <w:szCs w:val="26"/>
        </w:rPr>
      </w:pPr>
      <w:r>
        <w:rPr>
          <w:rFonts w:eastAsia="Times New Roman"/>
          <w:b/>
          <w:color w:val="000000"/>
          <w:sz w:val="26"/>
          <w:szCs w:val="26"/>
          <w:lang w:val="vi-VN"/>
        </w:rPr>
        <w:t>- Căn cứ pháp lý của thủ tục hành chính:</w:t>
      </w:r>
    </w:p>
    <w:p w:rsidR="00BC44DB" w:rsidRDefault="00BC44DB" w:rsidP="00BC44DB">
      <w:pPr>
        <w:pStyle w:val="ListParagraph"/>
        <w:numPr>
          <w:ilvl w:val="0"/>
          <w:numId w:val="4"/>
        </w:numPr>
        <w:tabs>
          <w:tab w:val="left" w:pos="709"/>
        </w:tabs>
        <w:spacing w:before="58"/>
        <w:ind w:left="0" w:firstLine="720"/>
        <w:contextualSpacing/>
        <w:jc w:val="both"/>
        <w:rPr>
          <w:rFonts w:eastAsia="Times New Roman"/>
          <w:color w:val="000000"/>
          <w:sz w:val="26"/>
          <w:szCs w:val="26"/>
          <w:lang w:val="vi-VN"/>
        </w:rPr>
      </w:pPr>
      <w:r>
        <w:rPr>
          <w:color w:val="000000"/>
          <w:sz w:val="26"/>
          <w:szCs w:val="26"/>
        </w:rPr>
        <w:t xml:space="preserve">- </w:t>
      </w:r>
      <w:hyperlink r:id="rId14" w:history="1">
        <w:r>
          <w:rPr>
            <w:rStyle w:val="Hyperlink"/>
            <w:color w:val="000000"/>
            <w:sz w:val="26"/>
            <w:szCs w:val="26"/>
          </w:rPr>
          <w:t>Nghị định số 60/2014/NĐ-CP</w:t>
        </w:r>
      </w:hyperlink>
      <w:r>
        <w:rPr>
          <w:color w:val="000000"/>
          <w:sz w:val="26"/>
          <w:szCs w:val="26"/>
        </w:rPr>
        <w:t xml:space="preserve"> ngày 19/6/2014 của Chính phủ quy định về hoạt động in;</w:t>
      </w:r>
    </w:p>
    <w:p w:rsidR="00BC44DB" w:rsidRDefault="00BC44DB" w:rsidP="00BC44DB">
      <w:pPr>
        <w:pStyle w:val="ListParagraph"/>
        <w:numPr>
          <w:ilvl w:val="0"/>
          <w:numId w:val="4"/>
        </w:numPr>
        <w:tabs>
          <w:tab w:val="left" w:pos="709"/>
        </w:tabs>
        <w:spacing w:before="58"/>
        <w:ind w:left="0" w:firstLine="720"/>
        <w:contextualSpacing/>
        <w:jc w:val="both"/>
        <w:rPr>
          <w:i/>
          <w:iCs/>
          <w:color w:val="000000"/>
          <w:sz w:val="26"/>
          <w:szCs w:val="26"/>
        </w:rPr>
      </w:pPr>
      <w:r>
        <w:rPr>
          <w:rFonts w:eastAsia="Times New Roman"/>
          <w:color w:val="000000"/>
          <w:sz w:val="26"/>
          <w:szCs w:val="26"/>
          <w:lang w:val="vi-VN"/>
        </w:rPr>
        <w:t xml:space="preserve">- </w:t>
      </w:r>
      <w:hyperlink r:id="rId15" w:history="1">
        <w:r>
          <w:rPr>
            <w:rStyle w:val="Hyperlink"/>
            <w:rFonts w:eastAsia="Times New Roman"/>
            <w:color w:val="000000"/>
            <w:sz w:val="26"/>
            <w:szCs w:val="26"/>
            <w:lang w:val="vi-VN"/>
          </w:rPr>
          <w:t>Thông tư số 03/2015/TT-BTTTT</w:t>
        </w:r>
      </w:hyperlink>
      <w:r>
        <w:rPr>
          <w:rFonts w:eastAsia="Times New Roman"/>
          <w:color w:val="000000"/>
          <w:sz w:val="26"/>
          <w:szCs w:val="26"/>
          <w:lang w:val="vi-VN"/>
        </w:rPr>
        <w:t xml:space="preserve">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BC44DB" w:rsidRDefault="00BC44DB" w:rsidP="00BC44DB">
      <w:pPr>
        <w:spacing w:before="58"/>
        <w:jc w:val="right"/>
        <w:rPr>
          <w:i/>
          <w:iCs/>
          <w:color w:val="000000"/>
          <w:sz w:val="26"/>
          <w:szCs w:val="26"/>
        </w:rPr>
      </w:pPr>
    </w:p>
    <w:p w:rsidR="00BC44DB" w:rsidRDefault="00BC44DB" w:rsidP="00BC44DB">
      <w:pPr>
        <w:sectPr w:rsidR="00BC44DB">
          <w:headerReference w:type="even" r:id="rId16"/>
          <w:headerReference w:type="default" r:id="rId17"/>
          <w:footerReference w:type="even" r:id="rId18"/>
          <w:footerReference w:type="default" r:id="rId19"/>
          <w:headerReference w:type="first" r:id="rId20"/>
          <w:footerReference w:type="first" r:id="rId21"/>
          <w:pgSz w:w="12240" w:h="15840"/>
          <w:pgMar w:top="995" w:right="977" w:bottom="414" w:left="1275" w:header="719" w:footer="358" w:gutter="0"/>
          <w:cols w:space="720"/>
          <w:titlePg/>
          <w:docGrid w:linePitch="360"/>
        </w:sectPr>
      </w:pPr>
    </w:p>
    <w:p w:rsidR="00BC44DB" w:rsidRDefault="00BC44DB" w:rsidP="00BC44DB">
      <w:pPr>
        <w:tabs>
          <w:tab w:val="right" w:leader="dot" w:pos="8640"/>
        </w:tabs>
        <w:spacing w:before="58"/>
      </w:pPr>
      <w:r>
        <w:rPr>
          <w:color w:val="000000"/>
          <w:sz w:val="26"/>
          <w:szCs w:val="26"/>
        </w:rPr>
        <w:lastRenderedPageBreak/>
        <w:t xml:space="preserve">                                                                                                                                           Mẫu 17</w:t>
      </w:r>
    </w:p>
    <w:p w:rsidR="00BC44DB" w:rsidRDefault="002762D2" w:rsidP="00BC44DB">
      <w:pPr>
        <w:tabs>
          <w:tab w:val="right" w:leader="dot" w:pos="8640"/>
        </w:tabs>
        <w:spacing w:before="58"/>
        <w:jc w:val="center"/>
        <w:rPr>
          <w:i/>
          <w:color w:val="000000"/>
          <w:sz w:val="26"/>
          <w:szCs w:val="26"/>
        </w:rPr>
      </w:pPr>
      <w:r w:rsidRPr="002762D2">
        <w:pict>
          <v:line id="_x0000_s1040" style="position:absolute;left:0;text-align:left;flip:y;z-index:251674624" from="178.8pt,34pt" to="326.3pt,35.25pt" strokecolor="#3465a4" strokeweight=".26mm">
            <v:stroke color2="#cb9a5b"/>
          </v:line>
        </w:pict>
      </w:r>
      <w:r w:rsidR="00BC44DB">
        <w:rPr>
          <w:b/>
          <w:color w:val="000000"/>
          <w:sz w:val="26"/>
          <w:szCs w:val="26"/>
        </w:rPr>
        <w:t>CỘNG HÒA XÃ HỘI CHỦ NGHĨA VIỆT NAM</w:t>
      </w:r>
      <w:r w:rsidR="00BC44DB">
        <w:rPr>
          <w:b/>
          <w:color w:val="000000"/>
          <w:sz w:val="26"/>
          <w:szCs w:val="26"/>
        </w:rPr>
        <w:br/>
        <w:t xml:space="preserve">Độc lập - Tự do - Hạnh phúc </w:t>
      </w:r>
      <w:r w:rsidR="00BC44DB">
        <w:rPr>
          <w:b/>
          <w:color w:val="000000"/>
          <w:sz w:val="26"/>
          <w:szCs w:val="26"/>
        </w:rPr>
        <w:br/>
      </w:r>
      <w:r w:rsidR="00BC44DB">
        <w:rPr>
          <w:b/>
          <w:i/>
          <w:color w:val="000000"/>
          <w:sz w:val="26"/>
          <w:szCs w:val="26"/>
        </w:rPr>
        <w:t xml:space="preserve"> </w:t>
      </w:r>
    </w:p>
    <w:p w:rsidR="00BC44DB" w:rsidRDefault="00BC44DB" w:rsidP="00BC44DB">
      <w:pPr>
        <w:tabs>
          <w:tab w:val="right" w:leader="dot" w:pos="8640"/>
        </w:tabs>
        <w:spacing w:before="58"/>
        <w:jc w:val="right"/>
        <w:rPr>
          <w:b/>
          <w:color w:val="000000"/>
          <w:sz w:val="26"/>
          <w:szCs w:val="26"/>
        </w:rPr>
      </w:pPr>
      <w:r>
        <w:rPr>
          <w:i/>
          <w:color w:val="000000"/>
          <w:sz w:val="26"/>
          <w:szCs w:val="26"/>
        </w:rPr>
        <w:t>…………….., ngày …. tháng ….. năm ……</w:t>
      </w:r>
    </w:p>
    <w:p w:rsidR="00BC44DB" w:rsidRDefault="00BC44DB" w:rsidP="00BC44DB">
      <w:pPr>
        <w:tabs>
          <w:tab w:val="right" w:leader="dot" w:pos="8640"/>
        </w:tabs>
        <w:spacing w:before="58"/>
        <w:jc w:val="center"/>
        <w:rPr>
          <w:color w:val="000000"/>
          <w:sz w:val="26"/>
          <w:szCs w:val="26"/>
        </w:rPr>
      </w:pPr>
      <w:r>
        <w:rPr>
          <w:b/>
          <w:color w:val="000000"/>
          <w:sz w:val="26"/>
          <w:szCs w:val="26"/>
        </w:rPr>
        <w:t>TỜ KHAI THAY ĐỔI THÔNG TIN CƠ SỞ DỊCH VỤ PHOTOCOPY</w:t>
      </w:r>
    </w:p>
    <w:p w:rsidR="00BC44DB" w:rsidRDefault="00BC44DB" w:rsidP="00BC44DB">
      <w:pPr>
        <w:tabs>
          <w:tab w:val="right" w:leader="dot" w:pos="8640"/>
        </w:tabs>
        <w:spacing w:before="58"/>
        <w:jc w:val="center"/>
        <w:rPr>
          <w:b/>
          <w:bCs/>
          <w:color w:val="000000"/>
          <w:sz w:val="26"/>
          <w:szCs w:val="26"/>
        </w:rPr>
      </w:pPr>
      <w:r>
        <w:rPr>
          <w:color w:val="000000"/>
          <w:sz w:val="26"/>
          <w:szCs w:val="26"/>
        </w:rPr>
        <w:t xml:space="preserve">Kính gửi: Ủy ban Nhân dân (cấp huyện) …………………… </w:t>
      </w:r>
      <w:r>
        <w:rPr>
          <w:color w:val="000000"/>
          <w:sz w:val="26"/>
          <w:szCs w:val="26"/>
          <w:vertAlign w:val="superscript"/>
        </w:rPr>
        <w:t>(1)</w:t>
      </w:r>
    </w:p>
    <w:p w:rsidR="00BC44DB" w:rsidRDefault="00BC44DB" w:rsidP="00BC44DB">
      <w:pPr>
        <w:tabs>
          <w:tab w:val="right" w:leader="dot" w:pos="8640"/>
        </w:tabs>
        <w:spacing w:before="58"/>
        <w:rPr>
          <w:color w:val="000000"/>
          <w:sz w:val="26"/>
          <w:szCs w:val="26"/>
        </w:rPr>
      </w:pPr>
      <w:r>
        <w:rPr>
          <w:b/>
          <w:bCs/>
          <w:color w:val="000000"/>
          <w:sz w:val="26"/>
          <w:szCs w:val="26"/>
        </w:rPr>
        <w:t>I. NỘI DUNG THÔNG TIN ĐÃ KHAI BÁO</w:t>
      </w:r>
      <w:bookmarkStart w:id="0" w:name="_GoBack"/>
      <w:bookmarkEnd w:id="0"/>
    </w:p>
    <w:p w:rsidR="00BC44DB" w:rsidRDefault="00BC44DB" w:rsidP="00BC44DB">
      <w:pPr>
        <w:tabs>
          <w:tab w:val="right" w:leader="dot" w:pos="8160"/>
        </w:tabs>
        <w:spacing w:before="58"/>
        <w:rPr>
          <w:color w:val="000000"/>
          <w:sz w:val="26"/>
          <w:szCs w:val="26"/>
        </w:rPr>
      </w:pPr>
      <w:r>
        <w:rPr>
          <w:color w:val="000000"/>
          <w:sz w:val="26"/>
          <w:szCs w:val="26"/>
        </w:rPr>
        <w:t xml:space="preserve">1. Tên cơ sở dịch vụ photocopy: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Địa chỉ: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Điện thoại: ………………………. Fax: ………………….. Email: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2. Họ tên người đứng đầu cơ sở dịch vụ photocopy:</w:t>
      </w:r>
      <w:r>
        <w:rPr>
          <w:color w:val="000000"/>
          <w:sz w:val="26"/>
          <w:szCs w:val="26"/>
        </w:rPr>
        <w:tab/>
        <w:t xml:space="preserve"> </w:t>
      </w:r>
    </w:p>
    <w:p w:rsidR="00BC44DB" w:rsidRDefault="00BC44DB" w:rsidP="00BC44DB">
      <w:pPr>
        <w:tabs>
          <w:tab w:val="right" w:leader="dot" w:pos="8160"/>
        </w:tabs>
        <w:spacing w:before="58"/>
        <w:rPr>
          <w:color w:val="000000"/>
          <w:sz w:val="26"/>
          <w:szCs w:val="26"/>
        </w:rPr>
      </w:pPr>
      <w:r>
        <w:rPr>
          <w:color w:val="000000"/>
          <w:sz w:val="26"/>
          <w:szCs w:val="26"/>
        </w:rPr>
        <w:t xml:space="preserve">- Địa chỉ nơi cư trú: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Điện thoại:</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Chứng minh nhân dân số: …………….. ngày …. tháng …. năm ….. nơi cấp: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3. Giấy chứng nhận đăng ký kinh doanh số …………. ngày …… tháng …… năm ………… nơi cấp</w:t>
      </w:r>
      <w:r>
        <w:rPr>
          <w:color w:val="000000"/>
          <w:sz w:val="26"/>
          <w:szCs w:val="26"/>
        </w:rPr>
        <w:tab/>
        <w:t xml:space="preserve"> </w:t>
      </w:r>
    </w:p>
    <w:p w:rsidR="00BC44DB" w:rsidRDefault="00BC44DB" w:rsidP="00BC44DB">
      <w:pPr>
        <w:tabs>
          <w:tab w:val="right" w:leader="dot" w:pos="8160"/>
        </w:tabs>
        <w:spacing w:before="58"/>
        <w:rPr>
          <w:color w:val="000000"/>
          <w:sz w:val="26"/>
          <w:szCs w:val="26"/>
        </w:rPr>
      </w:pPr>
      <w:r>
        <w:rPr>
          <w:color w:val="000000"/>
          <w:sz w:val="26"/>
          <w:szCs w:val="26"/>
        </w:rPr>
        <w:t xml:space="preserve">4. Tên tổ chức, cá nhân chủ sở hữu cơ sở dịch vụ photocopy: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5. Danh mục thiết bị:</w:t>
      </w:r>
    </w:p>
    <w:tbl>
      <w:tblPr>
        <w:tblW w:w="0" w:type="auto"/>
        <w:tblInd w:w="-47" w:type="dxa"/>
        <w:tblLayout w:type="fixed"/>
        <w:tblCellMar>
          <w:left w:w="2" w:type="dxa"/>
          <w:right w:w="0" w:type="dxa"/>
        </w:tblCellMar>
        <w:tblLook w:val="0000"/>
      </w:tblPr>
      <w:tblGrid>
        <w:gridCol w:w="728"/>
        <w:gridCol w:w="2215"/>
        <w:gridCol w:w="1514"/>
        <w:gridCol w:w="1405"/>
        <w:gridCol w:w="1473"/>
        <w:gridCol w:w="1313"/>
        <w:gridCol w:w="1459"/>
      </w:tblGrid>
      <w:tr w:rsidR="00BC44DB" w:rsidTr="006453E4">
        <w:tc>
          <w:tcPr>
            <w:tcW w:w="728"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Số TT</w:t>
            </w:r>
          </w:p>
        </w:tc>
        <w:tc>
          <w:tcPr>
            <w:tcW w:w="221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 xml:space="preserve">Tên </w:t>
            </w:r>
            <w:r>
              <w:rPr>
                <w:i/>
                <w:color w:val="000000"/>
                <w:sz w:val="26"/>
                <w:szCs w:val="26"/>
                <w:vertAlign w:val="superscript"/>
              </w:rPr>
              <w:t>(3)</w:t>
            </w:r>
            <w:r>
              <w:rPr>
                <w:color w:val="000000"/>
                <w:sz w:val="26"/>
                <w:szCs w:val="26"/>
              </w:rPr>
              <w:br/>
              <w:t>máy móc, thiết bị</w:t>
            </w:r>
          </w:p>
        </w:tc>
        <w:tc>
          <w:tcPr>
            <w:tcW w:w="1514"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Nước sản xuất, năm sản xuất</w:t>
            </w:r>
          </w:p>
        </w:tc>
        <w:tc>
          <w:tcPr>
            <w:tcW w:w="140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Hãng sản xuất</w:t>
            </w:r>
          </w:p>
        </w:tc>
        <w:tc>
          <w:tcPr>
            <w:tcW w:w="147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Số se-ri của máy</w:t>
            </w:r>
          </w:p>
        </w:tc>
        <w:tc>
          <w:tcPr>
            <w:tcW w:w="131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pacing w:before="58"/>
              <w:jc w:val="center"/>
              <w:rPr>
                <w:color w:val="000000"/>
                <w:sz w:val="26"/>
                <w:szCs w:val="26"/>
              </w:rPr>
            </w:pPr>
            <w:r>
              <w:rPr>
                <w:color w:val="000000"/>
                <w:sz w:val="26"/>
                <w:szCs w:val="26"/>
              </w:rPr>
              <w:t>Số lượng</w:t>
            </w:r>
          </w:p>
        </w:tc>
        <w:tc>
          <w:tcPr>
            <w:tcW w:w="14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6453E4">
            <w:pPr>
              <w:tabs>
                <w:tab w:val="right" w:leader="dot" w:pos="8160"/>
              </w:tabs>
              <w:spacing w:before="58"/>
              <w:jc w:val="center"/>
            </w:pPr>
            <w:r>
              <w:rPr>
                <w:color w:val="000000"/>
                <w:sz w:val="26"/>
                <w:szCs w:val="26"/>
              </w:rPr>
              <w:t>Ghi chú</w:t>
            </w:r>
          </w:p>
        </w:tc>
      </w:tr>
      <w:tr w:rsidR="00BC44DB" w:rsidTr="006453E4">
        <w:tc>
          <w:tcPr>
            <w:tcW w:w="728"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221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1514"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140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147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131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c>
          <w:tcPr>
            <w:tcW w:w="14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6453E4">
            <w:pPr>
              <w:tabs>
                <w:tab w:val="right" w:leader="dot" w:pos="8160"/>
              </w:tabs>
              <w:snapToGrid w:val="0"/>
              <w:spacing w:before="58"/>
              <w:jc w:val="center"/>
              <w:rPr>
                <w:color w:val="000000"/>
                <w:sz w:val="26"/>
                <w:szCs w:val="26"/>
              </w:rPr>
            </w:pPr>
          </w:p>
        </w:tc>
      </w:tr>
    </w:tbl>
    <w:p w:rsidR="00BC44DB" w:rsidRDefault="00BC44DB" w:rsidP="00BC44DB">
      <w:pPr>
        <w:tabs>
          <w:tab w:val="right" w:leader="dot" w:pos="8160"/>
        </w:tabs>
        <w:spacing w:before="58"/>
        <w:rPr>
          <w:color w:val="000000"/>
          <w:sz w:val="26"/>
          <w:szCs w:val="26"/>
        </w:rPr>
      </w:pPr>
      <w:r>
        <w:rPr>
          <w:b/>
          <w:bCs/>
          <w:color w:val="000000"/>
          <w:sz w:val="26"/>
          <w:szCs w:val="26"/>
        </w:rPr>
        <w:t>II. NỘI DUNG THÔNG TIN THAY ĐỔI (KHAI BÁO LẠI)</w:t>
      </w:r>
    </w:p>
    <w:p w:rsidR="00BC44DB" w:rsidRDefault="00BC44DB" w:rsidP="00BC44DB">
      <w:pPr>
        <w:tabs>
          <w:tab w:val="right" w:leader="dot" w:pos="8160"/>
        </w:tabs>
        <w:spacing w:before="58"/>
        <w:rPr>
          <w:color w:val="000000"/>
          <w:sz w:val="26"/>
          <w:szCs w:val="26"/>
        </w:rPr>
      </w:pPr>
      <w:r>
        <w:rPr>
          <w:color w:val="000000"/>
          <w:sz w:val="26"/>
          <w:szCs w:val="26"/>
        </w:rPr>
        <w:t xml:space="preserve">1. Tên cơ sở dịch vụ photocopy: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Địa chỉ: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Điện thoại: ………………………. Fax: ………………….. Email: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2. Họ tên người đứng đầu cơ sở dịch vụ photocopy: …………………………………………. </w:t>
      </w:r>
      <w:r>
        <w:rPr>
          <w:color w:val="000000"/>
          <w:sz w:val="26"/>
          <w:szCs w:val="26"/>
          <w:vertAlign w:val="superscript"/>
        </w:rPr>
        <w:t>(2)</w:t>
      </w:r>
      <w:r>
        <w:rPr>
          <w:color w:val="000000"/>
          <w:sz w:val="26"/>
          <w:szCs w:val="26"/>
        </w:rPr>
        <w:t xml:space="preserve"> </w:t>
      </w:r>
    </w:p>
    <w:p w:rsidR="00BC44DB" w:rsidRDefault="00BC44DB" w:rsidP="00BC44DB">
      <w:pPr>
        <w:tabs>
          <w:tab w:val="right" w:leader="dot" w:pos="8160"/>
        </w:tabs>
        <w:spacing w:before="58"/>
        <w:rPr>
          <w:color w:val="000000"/>
          <w:sz w:val="26"/>
          <w:szCs w:val="26"/>
        </w:rPr>
      </w:pPr>
      <w:r>
        <w:rPr>
          <w:color w:val="000000"/>
          <w:sz w:val="26"/>
          <w:szCs w:val="26"/>
        </w:rPr>
        <w:t xml:space="preserve">- Địa chỉ nơi cư trú: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Điện thoại: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 xml:space="preserve">- Chứng minh nhân dân số: …………….. ngày …. tháng …. năm ….. nơi cấp: </w:t>
      </w:r>
      <w:r>
        <w:rPr>
          <w:color w:val="000000"/>
          <w:sz w:val="26"/>
          <w:szCs w:val="26"/>
        </w:rPr>
        <w:tab/>
      </w:r>
    </w:p>
    <w:p w:rsidR="00BC44DB" w:rsidRDefault="00BC44DB" w:rsidP="00BC44DB">
      <w:pPr>
        <w:tabs>
          <w:tab w:val="right" w:leader="dot" w:pos="8160"/>
        </w:tabs>
        <w:spacing w:before="58"/>
        <w:rPr>
          <w:color w:val="000000"/>
          <w:sz w:val="26"/>
          <w:szCs w:val="26"/>
        </w:rPr>
      </w:pPr>
      <w:r>
        <w:rPr>
          <w:color w:val="000000"/>
          <w:sz w:val="26"/>
          <w:szCs w:val="26"/>
        </w:rPr>
        <w:t>3. Giấy chứng nhận đăng ký kinh doanh số ……………… ngày ……… tháng ……… năm ………… nơi cấp</w:t>
      </w:r>
      <w:r>
        <w:rPr>
          <w:color w:val="000000"/>
          <w:sz w:val="26"/>
          <w:szCs w:val="26"/>
        </w:rPr>
        <w:tab/>
        <w:t xml:space="preserve"> </w:t>
      </w:r>
    </w:p>
    <w:p w:rsidR="00BC44DB" w:rsidRDefault="00BC44DB" w:rsidP="00BC44DB">
      <w:pPr>
        <w:tabs>
          <w:tab w:val="right" w:leader="dot" w:pos="8160"/>
        </w:tabs>
        <w:spacing w:before="58"/>
        <w:rPr>
          <w:color w:val="000000"/>
          <w:sz w:val="26"/>
          <w:szCs w:val="26"/>
        </w:rPr>
      </w:pPr>
      <w:r>
        <w:rPr>
          <w:color w:val="000000"/>
          <w:sz w:val="26"/>
          <w:szCs w:val="26"/>
        </w:rPr>
        <w:t xml:space="preserve">4. Tên tổ chức, cá nhân chủ sở hữu cơ sở dịch vụ photocopy: </w:t>
      </w:r>
      <w:r>
        <w:rPr>
          <w:color w:val="000000"/>
          <w:sz w:val="26"/>
          <w:szCs w:val="26"/>
        </w:rPr>
        <w:tab/>
      </w:r>
    </w:p>
    <w:p w:rsidR="00BC44DB" w:rsidRDefault="00BC44DB" w:rsidP="00BC44DB">
      <w:pPr>
        <w:tabs>
          <w:tab w:val="right" w:leader="dot" w:pos="8640"/>
        </w:tabs>
        <w:spacing w:before="58"/>
        <w:rPr>
          <w:color w:val="000000"/>
          <w:sz w:val="26"/>
          <w:szCs w:val="26"/>
        </w:rPr>
      </w:pPr>
      <w:r>
        <w:rPr>
          <w:color w:val="000000"/>
          <w:sz w:val="26"/>
          <w:szCs w:val="26"/>
        </w:rPr>
        <w:t>5. Danh mục thiết bị:</w:t>
      </w:r>
    </w:p>
    <w:tbl>
      <w:tblPr>
        <w:tblW w:w="0" w:type="auto"/>
        <w:tblInd w:w="-47" w:type="dxa"/>
        <w:tblLayout w:type="fixed"/>
        <w:tblCellMar>
          <w:left w:w="2" w:type="dxa"/>
          <w:right w:w="0" w:type="dxa"/>
        </w:tblCellMar>
        <w:tblLook w:val="0000"/>
      </w:tblPr>
      <w:tblGrid>
        <w:gridCol w:w="728"/>
        <w:gridCol w:w="2215"/>
        <w:gridCol w:w="1514"/>
        <w:gridCol w:w="1405"/>
        <w:gridCol w:w="1473"/>
        <w:gridCol w:w="1313"/>
        <w:gridCol w:w="1459"/>
      </w:tblGrid>
      <w:tr w:rsidR="00BC44DB" w:rsidTr="006453E4">
        <w:tc>
          <w:tcPr>
            <w:tcW w:w="728"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Số TT</w:t>
            </w:r>
          </w:p>
        </w:tc>
        <w:tc>
          <w:tcPr>
            <w:tcW w:w="221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 xml:space="preserve">Tên </w:t>
            </w:r>
            <w:r>
              <w:rPr>
                <w:i/>
                <w:color w:val="000000"/>
                <w:sz w:val="26"/>
                <w:szCs w:val="26"/>
                <w:vertAlign w:val="superscript"/>
              </w:rPr>
              <w:t>(3)</w:t>
            </w:r>
            <w:r>
              <w:rPr>
                <w:color w:val="000000"/>
                <w:sz w:val="26"/>
                <w:szCs w:val="26"/>
              </w:rPr>
              <w:br/>
              <w:t>máy móc, thiết bị</w:t>
            </w:r>
          </w:p>
        </w:tc>
        <w:tc>
          <w:tcPr>
            <w:tcW w:w="1514"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Nước sản xuất, năm sản xuất</w:t>
            </w:r>
          </w:p>
        </w:tc>
        <w:tc>
          <w:tcPr>
            <w:tcW w:w="140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Hãng sản xuất</w:t>
            </w:r>
          </w:p>
        </w:tc>
        <w:tc>
          <w:tcPr>
            <w:tcW w:w="147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Số se-ri của máy</w:t>
            </w:r>
          </w:p>
        </w:tc>
        <w:tc>
          <w:tcPr>
            <w:tcW w:w="131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pacing w:before="58"/>
              <w:jc w:val="center"/>
              <w:rPr>
                <w:color w:val="000000"/>
                <w:sz w:val="26"/>
                <w:szCs w:val="26"/>
              </w:rPr>
            </w:pPr>
            <w:r>
              <w:rPr>
                <w:color w:val="000000"/>
                <w:sz w:val="26"/>
                <w:szCs w:val="26"/>
              </w:rPr>
              <w:t>Số lượng</w:t>
            </w:r>
          </w:p>
        </w:tc>
        <w:tc>
          <w:tcPr>
            <w:tcW w:w="14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6453E4">
            <w:pPr>
              <w:tabs>
                <w:tab w:val="right" w:leader="dot" w:pos="8640"/>
              </w:tabs>
              <w:spacing w:before="58"/>
              <w:jc w:val="center"/>
            </w:pPr>
            <w:r>
              <w:rPr>
                <w:color w:val="000000"/>
                <w:sz w:val="26"/>
                <w:szCs w:val="26"/>
              </w:rPr>
              <w:t>Ghi chú</w:t>
            </w:r>
          </w:p>
        </w:tc>
      </w:tr>
      <w:tr w:rsidR="00BC44DB" w:rsidTr="006453E4">
        <w:tc>
          <w:tcPr>
            <w:tcW w:w="728"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221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1514"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1405"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147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1313" w:type="dxa"/>
            <w:tcBorders>
              <w:top w:val="single" w:sz="2" w:space="0" w:color="000000"/>
              <w:left w:val="single" w:sz="2" w:space="0" w:color="000000"/>
              <w:bottom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c>
          <w:tcPr>
            <w:tcW w:w="14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C44DB" w:rsidRDefault="00BC44DB" w:rsidP="006453E4">
            <w:pPr>
              <w:tabs>
                <w:tab w:val="right" w:leader="dot" w:pos="8640"/>
              </w:tabs>
              <w:snapToGrid w:val="0"/>
              <w:spacing w:before="58"/>
              <w:jc w:val="center"/>
              <w:rPr>
                <w:color w:val="000000"/>
                <w:sz w:val="26"/>
                <w:szCs w:val="26"/>
              </w:rPr>
            </w:pPr>
          </w:p>
        </w:tc>
      </w:tr>
    </w:tbl>
    <w:p w:rsidR="00BC44DB" w:rsidRDefault="00BC44DB" w:rsidP="00BC44DB">
      <w:pPr>
        <w:tabs>
          <w:tab w:val="right" w:leader="dot" w:pos="8640"/>
        </w:tabs>
        <w:spacing w:before="58"/>
        <w:rPr>
          <w:color w:val="000000"/>
          <w:sz w:val="26"/>
          <w:szCs w:val="26"/>
        </w:rPr>
      </w:pPr>
      <w:r>
        <w:rPr>
          <w:color w:val="000000"/>
          <w:sz w:val="26"/>
          <w:szCs w:val="26"/>
        </w:rPr>
        <w:lastRenderedPageBreak/>
        <w:t>6. Cơ sở dịch vụ photocopy cam kết tính chính xác nội dung khai trên và chấp hành đúng các quy định của pháp luật về hoạt động của cơ sở dịch vụ photocopy.</w:t>
      </w:r>
    </w:p>
    <w:p w:rsidR="00BC44DB" w:rsidRDefault="00BC44DB" w:rsidP="00BC44DB">
      <w:pPr>
        <w:tabs>
          <w:tab w:val="right" w:leader="dot" w:pos="8640"/>
        </w:tabs>
        <w:spacing w:before="58"/>
        <w:rPr>
          <w:color w:val="000000"/>
          <w:sz w:val="26"/>
          <w:szCs w:val="26"/>
        </w:rPr>
      </w:pPr>
      <w:r>
        <w:rPr>
          <w:color w:val="000000"/>
          <w:sz w:val="26"/>
          <w:szCs w:val="26"/>
        </w:rPr>
        <w:t>Tờ khai này được lập thành 02 (hai) bản giống nhau, 01 bản gửi cho ủy ban nhân dân cấp huyện để cập nhật vào hồ sơ, dữ liệu quản lý, 01 bản cơ sở dịch vụ photocopy lưu giữ./.</w:t>
      </w:r>
    </w:p>
    <w:p w:rsidR="00BC44DB" w:rsidRDefault="00BC44DB" w:rsidP="00BC44DB">
      <w:pPr>
        <w:tabs>
          <w:tab w:val="right" w:leader="dot" w:pos="8640"/>
        </w:tabs>
        <w:spacing w:before="58"/>
        <w:rPr>
          <w:color w:val="000000"/>
          <w:sz w:val="26"/>
          <w:szCs w:val="26"/>
        </w:rPr>
      </w:pPr>
    </w:p>
    <w:tbl>
      <w:tblPr>
        <w:tblW w:w="0" w:type="auto"/>
        <w:tblLayout w:type="fixed"/>
        <w:tblLook w:val="0000"/>
      </w:tblPr>
      <w:tblGrid>
        <w:gridCol w:w="4428"/>
        <w:gridCol w:w="5311"/>
      </w:tblGrid>
      <w:tr w:rsidR="00BC44DB" w:rsidTr="006453E4">
        <w:tc>
          <w:tcPr>
            <w:tcW w:w="4428" w:type="dxa"/>
            <w:shd w:val="clear" w:color="auto" w:fill="auto"/>
          </w:tcPr>
          <w:p w:rsidR="00BC44DB" w:rsidRDefault="00BC44DB" w:rsidP="006453E4">
            <w:pPr>
              <w:tabs>
                <w:tab w:val="right" w:leader="dot" w:pos="8640"/>
              </w:tabs>
              <w:snapToGrid w:val="0"/>
              <w:spacing w:before="58"/>
              <w:rPr>
                <w:color w:val="000000"/>
                <w:sz w:val="26"/>
                <w:szCs w:val="26"/>
              </w:rPr>
            </w:pPr>
          </w:p>
        </w:tc>
        <w:tc>
          <w:tcPr>
            <w:tcW w:w="5311" w:type="dxa"/>
            <w:shd w:val="clear" w:color="auto" w:fill="auto"/>
          </w:tcPr>
          <w:p w:rsidR="00BC44DB" w:rsidRDefault="00BC44DB" w:rsidP="006453E4">
            <w:pPr>
              <w:tabs>
                <w:tab w:val="right" w:leader="dot" w:pos="8640"/>
              </w:tabs>
              <w:spacing w:before="58"/>
              <w:jc w:val="center"/>
            </w:pPr>
            <w:r>
              <w:rPr>
                <w:b/>
                <w:color w:val="000000"/>
                <w:sz w:val="26"/>
                <w:szCs w:val="26"/>
              </w:rPr>
              <w:t>NGƯỜI ĐẠI DIỆN THEO PHÁP LUẬT</w:t>
            </w:r>
            <w:r>
              <w:rPr>
                <w:color w:val="000000"/>
                <w:sz w:val="26"/>
                <w:szCs w:val="26"/>
              </w:rPr>
              <w:br/>
            </w:r>
            <w:r>
              <w:rPr>
                <w:i/>
                <w:color w:val="000000"/>
                <w:sz w:val="26"/>
                <w:szCs w:val="26"/>
              </w:rPr>
              <w:t>Ký, ghi rõ họ tên và đóng dấu (nếu có)</w:t>
            </w:r>
          </w:p>
        </w:tc>
      </w:tr>
    </w:tbl>
    <w:p w:rsidR="00BC44DB" w:rsidRDefault="00BC44DB" w:rsidP="00BC44DB">
      <w:pPr>
        <w:tabs>
          <w:tab w:val="right" w:leader="dot" w:pos="8640"/>
        </w:tabs>
        <w:spacing w:before="58"/>
        <w:rPr>
          <w:b/>
          <w:i/>
          <w:color w:val="000000"/>
          <w:sz w:val="26"/>
          <w:szCs w:val="26"/>
        </w:rPr>
      </w:pPr>
      <w:r>
        <w:rPr>
          <w:color w:val="000000"/>
          <w:sz w:val="26"/>
          <w:szCs w:val="26"/>
        </w:rPr>
        <w:t>_______________________</w:t>
      </w:r>
    </w:p>
    <w:p w:rsidR="00BC44DB" w:rsidRDefault="00BC44DB" w:rsidP="00BC44DB">
      <w:pPr>
        <w:tabs>
          <w:tab w:val="right" w:leader="dot" w:pos="8640"/>
        </w:tabs>
        <w:spacing w:before="58"/>
        <w:rPr>
          <w:i/>
          <w:color w:val="000000"/>
          <w:sz w:val="26"/>
          <w:szCs w:val="26"/>
          <w:vertAlign w:val="superscript"/>
        </w:rPr>
      </w:pPr>
      <w:r>
        <w:rPr>
          <w:b/>
          <w:i/>
          <w:color w:val="000000"/>
          <w:sz w:val="26"/>
          <w:szCs w:val="26"/>
        </w:rPr>
        <w:t>Chú thích:</w:t>
      </w:r>
    </w:p>
    <w:p w:rsidR="00BC44DB" w:rsidRDefault="00BC44DB" w:rsidP="00BC44DB">
      <w:pPr>
        <w:tabs>
          <w:tab w:val="right" w:leader="dot" w:pos="8640"/>
        </w:tabs>
        <w:spacing w:before="58"/>
        <w:rPr>
          <w:i/>
          <w:color w:val="000000"/>
          <w:sz w:val="26"/>
          <w:szCs w:val="26"/>
          <w:vertAlign w:val="superscript"/>
        </w:rPr>
      </w:pPr>
      <w:r>
        <w:rPr>
          <w:i/>
          <w:color w:val="000000"/>
          <w:sz w:val="26"/>
          <w:szCs w:val="26"/>
          <w:vertAlign w:val="superscript"/>
        </w:rPr>
        <w:t>(1)</w:t>
      </w:r>
      <w:r>
        <w:rPr>
          <w:i/>
          <w:color w:val="000000"/>
          <w:sz w:val="26"/>
          <w:szCs w:val="26"/>
        </w:rPr>
        <w:t xml:space="preserve"> Ủy ban nhân dân huyện, quận, thị xã</w:t>
      </w:r>
    </w:p>
    <w:p w:rsidR="00BC44DB" w:rsidRDefault="00BC44DB" w:rsidP="00BC44DB">
      <w:pPr>
        <w:tabs>
          <w:tab w:val="right" w:leader="dot" w:pos="8640"/>
        </w:tabs>
        <w:spacing w:before="58"/>
        <w:rPr>
          <w:i/>
          <w:iCs/>
          <w:color w:val="000000"/>
          <w:sz w:val="26"/>
          <w:szCs w:val="26"/>
          <w:vertAlign w:val="superscript"/>
        </w:rPr>
      </w:pPr>
      <w:r>
        <w:rPr>
          <w:i/>
          <w:color w:val="000000"/>
          <w:sz w:val="26"/>
          <w:szCs w:val="26"/>
          <w:vertAlign w:val="superscript"/>
        </w:rPr>
        <w:t>(2)</w:t>
      </w:r>
      <w:r>
        <w:rPr>
          <w:i/>
          <w:color w:val="000000"/>
          <w:sz w:val="26"/>
          <w:szCs w:val="26"/>
        </w:rPr>
        <w:t xml:space="preserve"> Người đại diện theo pháp luật</w:t>
      </w:r>
    </w:p>
    <w:p w:rsidR="00BC44DB" w:rsidRDefault="00BC44DB" w:rsidP="00BC44DB">
      <w:pPr>
        <w:tabs>
          <w:tab w:val="right" w:leader="dot" w:pos="8640"/>
        </w:tabs>
        <w:spacing w:before="58"/>
        <w:rPr>
          <w:i/>
          <w:iCs/>
          <w:color w:val="000000"/>
          <w:sz w:val="26"/>
          <w:szCs w:val="26"/>
        </w:rPr>
      </w:pPr>
      <w:r>
        <w:rPr>
          <w:i/>
          <w:iCs/>
          <w:color w:val="000000"/>
          <w:sz w:val="26"/>
          <w:szCs w:val="26"/>
          <w:vertAlign w:val="superscript"/>
        </w:rPr>
        <w:t>(3)</w:t>
      </w:r>
      <w:r>
        <w:rPr>
          <w:i/>
          <w:iCs/>
          <w:color w:val="000000"/>
          <w:sz w:val="26"/>
          <w:szCs w:val="26"/>
        </w:rPr>
        <w:t xml:space="preserve"> Máy photocopy phải ghi rõ là màu hay đen trắng hoặc đa chức năng (copy-scan-in-fax).</w:t>
      </w:r>
    </w:p>
    <w:p w:rsidR="00BC44DB" w:rsidRDefault="00BC44DB" w:rsidP="00BC44DB">
      <w:pPr>
        <w:spacing w:before="58"/>
        <w:jc w:val="right"/>
        <w:rPr>
          <w:i/>
          <w:iCs/>
          <w:color w:val="000000"/>
          <w:sz w:val="26"/>
          <w:szCs w:val="26"/>
        </w:rPr>
      </w:pPr>
    </w:p>
    <w:p w:rsidR="00BC44DB" w:rsidRDefault="00BC44DB" w:rsidP="00BC44DB">
      <w:pPr>
        <w:spacing w:before="58"/>
        <w:jc w:val="right"/>
        <w:rPr>
          <w:i/>
          <w:iCs/>
          <w:color w:val="000000"/>
          <w:sz w:val="26"/>
          <w:szCs w:val="26"/>
        </w:rPr>
      </w:pPr>
    </w:p>
    <w:p w:rsidR="00BC44DB" w:rsidRDefault="00BC44DB" w:rsidP="00BC44DB">
      <w:pPr>
        <w:spacing w:before="58"/>
        <w:jc w:val="right"/>
        <w:rPr>
          <w:i/>
          <w:iCs/>
          <w:color w:val="000000"/>
          <w:sz w:val="26"/>
          <w:szCs w:val="26"/>
        </w:rPr>
      </w:pPr>
    </w:p>
    <w:p w:rsidR="00BC44DB" w:rsidRDefault="00BC44DB" w:rsidP="00BC44DB">
      <w:pPr>
        <w:spacing w:before="58"/>
        <w:jc w:val="right"/>
        <w:rPr>
          <w:i/>
          <w:iCs/>
          <w:color w:val="000000"/>
          <w:sz w:val="26"/>
          <w:szCs w:val="26"/>
        </w:rPr>
      </w:pPr>
    </w:p>
    <w:p w:rsidR="00BC44DB" w:rsidRDefault="00BC44DB" w:rsidP="00BC44DB">
      <w:pPr>
        <w:spacing w:before="58"/>
        <w:jc w:val="right"/>
        <w:rPr>
          <w:i/>
          <w:iCs/>
          <w:color w:val="000000"/>
          <w:sz w:val="26"/>
          <w:szCs w:val="26"/>
        </w:rPr>
      </w:pPr>
    </w:p>
    <w:p w:rsidR="00BC44DB" w:rsidRDefault="00BC44DB" w:rsidP="00BC44DB">
      <w:pPr>
        <w:autoSpaceDE w:val="0"/>
        <w:snapToGrid w:val="0"/>
        <w:spacing w:before="58"/>
        <w:jc w:val="right"/>
        <w:rPr>
          <w:b/>
          <w:bCs/>
          <w:i/>
          <w:iCs/>
          <w:color w:val="000000"/>
          <w:sz w:val="26"/>
          <w:szCs w:val="26"/>
        </w:rPr>
      </w:pPr>
    </w:p>
    <w:p w:rsidR="00BC44DB" w:rsidRDefault="00BC44DB" w:rsidP="00BC44DB">
      <w:pPr>
        <w:autoSpaceDE w:val="0"/>
        <w:spacing w:before="86" w:after="86"/>
        <w:jc w:val="center"/>
        <w:rPr>
          <w:b/>
          <w:color w:val="000000"/>
          <w:sz w:val="26"/>
          <w:szCs w:val="26"/>
        </w:rPr>
      </w:pPr>
    </w:p>
    <w:p w:rsidR="00BC44DB" w:rsidRDefault="00BC44DB" w:rsidP="00BC44DB">
      <w:pPr>
        <w:autoSpaceDE w:val="0"/>
        <w:spacing w:before="86" w:after="86"/>
        <w:jc w:val="center"/>
        <w:rPr>
          <w:b/>
          <w:color w:val="000000"/>
          <w:sz w:val="26"/>
          <w:szCs w:val="26"/>
        </w:rPr>
      </w:pPr>
    </w:p>
    <w:p w:rsidR="00BC44DB" w:rsidRDefault="00BC44DB" w:rsidP="00BC44DB">
      <w:pPr>
        <w:autoSpaceDE w:val="0"/>
        <w:spacing w:before="86" w:after="86"/>
        <w:jc w:val="center"/>
        <w:rPr>
          <w:b/>
          <w:color w:val="000000"/>
          <w:sz w:val="26"/>
          <w:szCs w:val="26"/>
        </w:rPr>
      </w:pPr>
    </w:p>
    <w:p w:rsidR="00BC44DB" w:rsidRDefault="00BC44DB" w:rsidP="00BC44DB">
      <w:pPr>
        <w:autoSpaceDE w:val="0"/>
        <w:spacing w:before="86" w:after="86"/>
        <w:jc w:val="center"/>
        <w:rPr>
          <w:b/>
          <w:color w:val="000000"/>
          <w:sz w:val="26"/>
          <w:szCs w:val="26"/>
        </w:rPr>
      </w:pPr>
    </w:p>
    <w:p w:rsidR="00BC44DB" w:rsidRDefault="00BC44DB" w:rsidP="00BC44DB">
      <w:pPr>
        <w:autoSpaceDE w:val="0"/>
        <w:spacing w:before="86" w:after="86"/>
        <w:jc w:val="center"/>
        <w:rPr>
          <w:b/>
          <w:color w:val="000000"/>
          <w:sz w:val="26"/>
          <w:szCs w:val="26"/>
        </w:rPr>
      </w:pPr>
    </w:p>
    <w:p w:rsidR="00BC44DB" w:rsidRDefault="00BC44DB" w:rsidP="00BC44DB">
      <w:pPr>
        <w:jc w:val="center"/>
      </w:pPr>
    </w:p>
    <w:sectPr w:rsidR="00BC44DB" w:rsidSect="00BB56F5">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D6" w:rsidRDefault="00FB4ED6" w:rsidP="00B111F1">
      <w:r>
        <w:separator/>
      </w:r>
    </w:p>
  </w:endnote>
  <w:endnote w:type="continuationSeparator" w:id="1">
    <w:p w:rsidR="00FB4ED6" w:rsidRDefault="00FB4ED6" w:rsidP="00B11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VnTime">
    <w:charset w:val="00"/>
    <w:family w:val="swiss"/>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VnAvant">
    <w:charset w:val="00"/>
    <w:family w:val="swiss"/>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389"/>
      <w:docPartObj>
        <w:docPartGallery w:val="Page Numbers (Bottom of Page)"/>
        <w:docPartUnique/>
      </w:docPartObj>
    </w:sdtPr>
    <w:sdtContent>
      <w:p w:rsidR="00776D9B" w:rsidRDefault="002762D2">
        <w:pPr>
          <w:pStyle w:val="Footer"/>
          <w:jc w:val="center"/>
        </w:pPr>
        <w:fldSimple w:instr=" PAGE   \* MERGEFORMAT ">
          <w:r w:rsidR="0084761B">
            <w:rPr>
              <w:noProof/>
            </w:rPr>
            <w:t>3</w:t>
          </w:r>
        </w:fldSimple>
      </w:p>
    </w:sdtContent>
  </w:sdt>
  <w:p w:rsidR="006453E4" w:rsidRDefault="00645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E4" w:rsidRDefault="006453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392"/>
      <w:docPartObj>
        <w:docPartGallery w:val="Page Numbers (Bottom of Page)"/>
        <w:docPartUnique/>
      </w:docPartObj>
    </w:sdtPr>
    <w:sdtContent>
      <w:p w:rsidR="00CF5E91" w:rsidRDefault="002762D2">
        <w:pPr>
          <w:pStyle w:val="Footer"/>
          <w:jc w:val="center"/>
        </w:pPr>
        <w:fldSimple w:instr=" PAGE   \* MERGEFORMAT ">
          <w:r w:rsidR="0084761B">
            <w:rPr>
              <w:noProof/>
            </w:rPr>
            <w:t>27</w:t>
          </w:r>
        </w:fldSimple>
      </w:p>
    </w:sdtContent>
  </w:sdt>
  <w:p w:rsidR="006453E4" w:rsidRDefault="006453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99390"/>
      <w:docPartObj>
        <w:docPartGallery w:val="Page Numbers (Bottom of Page)"/>
        <w:docPartUnique/>
      </w:docPartObj>
    </w:sdtPr>
    <w:sdtContent>
      <w:p w:rsidR="001B2125" w:rsidRDefault="002762D2" w:rsidP="001B2125">
        <w:pPr>
          <w:pStyle w:val="Footer"/>
          <w:jc w:val="center"/>
        </w:pPr>
        <w:fldSimple w:instr=" PAGE   \* MERGEFORMAT ">
          <w:r w:rsidR="0084761B">
            <w:rPr>
              <w:noProof/>
            </w:rPr>
            <w:t>24</w:t>
          </w:r>
        </w:fldSimple>
      </w:p>
    </w:sdtContent>
  </w:sdt>
  <w:p w:rsidR="006453E4" w:rsidRDefault="006453E4" w:rsidP="001B21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D6" w:rsidRDefault="00FB4ED6" w:rsidP="00B111F1">
      <w:r>
        <w:separator/>
      </w:r>
    </w:p>
  </w:footnote>
  <w:footnote w:type="continuationSeparator" w:id="1">
    <w:p w:rsidR="00FB4ED6" w:rsidRDefault="00FB4ED6" w:rsidP="00B11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E4" w:rsidRDefault="006453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E4" w:rsidRDefault="00645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E4" w:rsidRDefault="00645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strike w:val="0"/>
        <w:dstrike w:val="0"/>
        <w:color w:val="E36C0A"/>
        <w:spacing w:val="-20"/>
        <w:sz w:val="26"/>
        <w:szCs w:val="26"/>
        <w:vertAlign w:val="superscript"/>
        <w:lang w:val="en-US" w:eastAsia="vi-VN"/>
      </w:rPr>
    </w:lvl>
    <w:lvl w:ilvl="1">
      <w:start w:val="1"/>
      <w:numFmt w:val="none"/>
      <w:suff w:val="nothing"/>
      <w:lvlText w:val=""/>
      <w:lvlJc w:val="left"/>
      <w:pPr>
        <w:tabs>
          <w:tab w:val="num" w:pos="0"/>
        </w:tabs>
        <w:ind w:left="576" w:hanging="576"/>
      </w:pPr>
      <w:rPr>
        <w:rFonts w:ascii="Courier New" w:eastAsia="Times New Roman" w:hAnsi="Courier New" w:cs="Courier New"/>
        <w:b/>
        <w:bCs w:val="0"/>
        <w:color w:val="000000"/>
        <w:sz w:val="26"/>
        <w:szCs w:val="26"/>
        <w:lang w:val="vi-VN"/>
      </w:rPr>
    </w:lvl>
    <w:lvl w:ilvl="2">
      <w:start w:val="1"/>
      <w:numFmt w:val="none"/>
      <w:suff w:val="nothing"/>
      <w:lvlText w:val=""/>
      <w:lvlJc w:val="left"/>
      <w:pPr>
        <w:tabs>
          <w:tab w:val="num" w:pos="0"/>
        </w:tabs>
        <w:ind w:left="720" w:hanging="720"/>
      </w:pPr>
      <w:rPr>
        <w:rFonts w:ascii="Wingdings" w:hAnsi="Wingdings" w:cs="Wingdings"/>
        <w:b w:val="0"/>
        <w:bCs w:val="0"/>
        <w:color w:val="000000"/>
        <w:sz w:val="26"/>
        <w:szCs w:val="26"/>
        <w:lang w:val="da-DK"/>
      </w:rPr>
    </w:lvl>
    <w:lvl w:ilvl="3">
      <w:start w:val="1"/>
      <w:numFmt w:val="none"/>
      <w:suff w:val="nothing"/>
      <w:lvlText w:val=""/>
      <w:lvlJc w:val="left"/>
      <w:pPr>
        <w:tabs>
          <w:tab w:val="num" w:pos="0"/>
        </w:tabs>
        <w:ind w:left="864" w:hanging="864"/>
      </w:pPr>
      <w:rPr>
        <w:rFonts w:ascii="Symbol" w:hAnsi="Symbol" w:cs="Symbol"/>
        <w:b/>
        <w:bCs/>
        <w:color w:val="000000"/>
        <w:sz w:val="26"/>
        <w:szCs w:val="26"/>
      </w:rPr>
    </w:lvl>
    <w:lvl w:ilvl="4">
      <w:start w:val="1"/>
      <w:numFmt w:val="none"/>
      <w:suff w:val="nothing"/>
      <w:lvlText w:val=""/>
      <w:lvlJc w:val="left"/>
      <w:pPr>
        <w:tabs>
          <w:tab w:val="num" w:pos="0"/>
        </w:tabs>
        <w:ind w:left="1008" w:hanging="1008"/>
      </w:pPr>
      <w:rPr>
        <w:rFonts w:eastAsia="Times New Roman"/>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color w:val="111111"/>
        <w:spacing w:val="-4"/>
        <w:sz w:val="26"/>
        <w:szCs w:val="26"/>
        <w:lang w:val="nl-NL"/>
      </w:rPr>
    </w:lvl>
    <w:lvl w:ilvl="1">
      <w:start w:val="1"/>
      <w:numFmt w:val="none"/>
      <w:suff w:val="nothing"/>
      <w:lvlText w:val=""/>
      <w:lvlJc w:val="left"/>
      <w:pPr>
        <w:tabs>
          <w:tab w:val="num" w:pos="0"/>
        </w:tabs>
        <w:ind w:left="576" w:hanging="576"/>
      </w:pPr>
      <w:rPr>
        <w:rFonts w:ascii="Courier New" w:eastAsia="Times New Roman" w:hAnsi="Courier New" w:cs="Courier New"/>
        <w:b/>
        <w:bCs/>
        <w:iCs/>
        <w:color w:val="000000"/>
        <w:sz w:val="26"/>
        <w:szCs w:val="26"/>
        <w:lang w:val="pt-BR"/>
      </w:rPr>
    </w:lvl>
    <w:lvl w:ilvl="2">
      <w:start w:val="1"/>
      <w:numFmt w:val="none"/>
      <w:suff w:val="nothing"/>
      <w:lvlText w:val=""/>
      <w:lvlJc w:val="left"/>
      <w:pPr>
        <w:tabs>
          <w:tab w:val="num" w:pos="0"/>
        </w:tabs>
        <w:ind w:left="720" w:hanging="720"/>
      </w:pPr>
      <w:rPr>
        <w:rFonts w:ascii="Wingdings" w:eastAsia="Times New Roman" w:hAnsi="Wingdings" w:cs="Wingdings"/>
        <w:iCs/>
        <w:color w:val="000000"/>
        <w:sz w:val="26"/>
        <w:szCs w:val="26"/>
        <w:lang w:val="nl-NL"/>
      </w:rPr>
    </w:lvl>
    <w:lvl w:ilvl="3">
      <w:start w:val="1"/>
      <w:numFmt w:val="none"/>
      <w:suff w:val="nothing"/>
      <w:lvlText w:val=""/>
      <w:lvlJc w:val="left"/>
      <w:pPr>
        <w:tabs>
          <w:tab w:val="num" w:pos="0"/>
        </w:tabs>
        <w:ind w:left="864" w:hanging="864"/>
      </w:pPr>
      <w:rPr>
        <w:rFonts w:ascii="Symbol" w:hAnsi="Symbol" w:cs="Symbol"/>
        <w:sz w:val="26"/>
        <w:szCs w:val="26"/>
        <w:lang w:val="nl-NL"/>
      </w:rPr>
    </w:lvl>
    <w:lvl w:ilvl="4">
      <w:start w:val="1"/>
      <w:numFmt w:val="none"/>
      <w:suff w:val="nothing"/>
      <w:lvlText w:val=""/>
      <w:lvlJc w:val="left"/>
      <w:pPr>
        <w:tabs>
          <w:tab w:val="num" w:pos="0"/>
        </w:tabs>
        <w:ind w:left="1008" w:hanging="1008"/>
      </w:pPr>
      <w:rPr>
        <w:rFonts w:ascii="Times New Roman" w:eastAsia="Times New Roman" w:hAnsi="Times New Roman" w:cs="Times New Roman"/>
        <w:b w:val="0"/>
        <w:bCs w:val="0"/>
        <w:color w:val="000000"/>
        <w:sz w:val="26"/>
        <w:szCs w:val="26"/>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79089A"/>
    <w:rsid w:val="00054EDF"/>
    <w:rsid w:val="000834D4"/>
    <w:rsid w:val="001B2125"/>
    <w:rsid w:val="0024181A"/>
    <w:rsid w:val="002762D2"/>
    <w:rsid w:val="002C66A2"/>
    <w:rsid w:val="0031092E"/>
    <w:rsid w:val="003E0FCF"/>
    <w:rsid w:val="006453E4"/>
    <w:rsid w:val="00776D9B"/>
    <w:rsid w:val="0079089A"/>
    <w:rsid w:val="007C3D9C"/>
    <w:rsid w:val="0084761B"/>
    <w:rsid w:val="00983BC7"/>
    <w:rsid w:val="00B111F1"/>
    <w:rsid w:val="00B94080"/>
    <w:rsid w:val="00BB56F5"/>
    <w:rsid w:val="00BC44DB"/>
    <w:rsid w:val="00C11994"/>
    <w:rsid w:val="00C76FAE"/>
    <w:rsid w:val="00CF3B6E"/>
    <w:rsid w:val="00CF5E91"/>
    <w:rsid w:val="00D64EC4"/>
    <w:rsid w:val="00EA5505"/>
    <w:rsid w:val="00F66EA7"/>
    <w:rsid w:val="00FB4ED6"/>
    <w:rsid w:val="00FE5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9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Heading"/>
    <w:next w:val="BodyText"/>
    <w:link w:val="Heading1Char"/>
    <w:qFormat/>
    <w:rsid w:val="00BC44DB"/>
    <w:pPr>
      <w:tabs>
        <w:tab w:val="num" w:pos="0"/>
      </w:tabs>
      <w:ind w:left="432" w:hanging="432"/>
      <w:outlineLvl w:val="0"/>
    </w:pPr>
    <w:rPr>
      <w:b/>
      <w:bCs/>
      <w:sz w:val="32"/>
      <w:szCs w:val="32"/>
    </w:rPr>
  </w:style>
  <w:style w:type="paragraph" w:styleId="Heading2">
    <w:name w:val="heading 2"/>
    <w:basedOn w:val="Normal"/>
    <w:next w:val="Normal"/>
    <w:link w:val="Heading2Char"/>
    <w:qFormat/>
    <w:rsid w:val="00BC44DB"/>
    <w:pPr>
      <w:keepNext/>
      <w:tabs>
        <w:tab w:val="num" w:pos="0"/>
      </w:tabs>
      <w:ind w:left="360"/>
      <w:jc w:val="center"/>
      <w:outlineLvl w:val="1"/>
    </w:pPr>
    <w:rPr>
      <w:rFonts w:ascii="VNI-Times" w:hAnsi="VNI-Times" w:cs="VNI-Times"/>
      <w:b/>
      <w:sz w:val="28"/>
      <w:szCs w:val="28"/>
    </w:rPr>
  </w:style>
  <w:style w:type="paragraph" w:styleId="Heading3">
    <w:name w:val="heading 3"/>
    <w:basedOn w:val="Heading"/>
    <w:next w:val="BodyText"/>
    <w:link w:val="Heading3Char"/>
    <w:qFormat/>
    <w:rsid w:val="00BC44DB"/>
    <w:pPr>
      <w:tabs>
        <w:tab w:val="num" w:pos="0"/>
      </w:tabs>
      <w:spacing w:before="140"/>
      <w:ind w:left="432" w:hanging="432"/>
      <w:outlineLvl w:val="2"/>
    </w:pPr>
    <w:rPr>
      <w:b/>
      <w:bCs/>
      <w:color w:val="808080"/>
    </w:rPr>
  </w:style>
  <w:style w:type="paragraph" w:styleId="Heading4">
    <w:name w:val="heading 4"/>
    <w:basedOn w:val="Normal"/>
    <w:next w:val="Normal"/>
    <w:link w:val="Heading4Char"/>
    <w:qFormat/>
    <w:rsid w:val="00BC44DB"/>
    <w:pPr>
      <w:keepNext/>
      <w:tabs>
        <w:tab w:val="num" w:pos="0"/>
        <w:tab w:val="left" w:pos="2160"/>
      </w:tabs>
      <w:ind w:firstLine="567"/>
      <w:jc w:val="center"/>
      <w:outlineLvl w:val="3"/>
    </w:pPr>
    <w:rPr>
      <w:b/>
      <w:bCs/>
      <w:sz w:val="28"/>
      <w:lang w:val="pt-BR"/>
    </w:rPr>
  </w:style>
  <w:style w:type="paragraph" w:styleId="Heading9">
    <w:name w:val="heading 9"/>
    <w:basedOn w:val="Normal"/>
    <w:next w:val="Normal"/>
    <w:link w:val="Heading9Char"/>
    <w:qFormat/>
    <w:rsid w:val="00BC44DB"/>
    <w:pPr>
      <w:keepNext/>
      <w:tabs>
        <w:tab w:val="num" w:pos="0"/>
        <w:tab w:val="left" w:pos="5879"/>
      </w:tabs>
      <w:ind w:left="1584" w:hanging="1584"/>
      <w:jc w:val="center"/>
      <w:outlineLvl w:val="8"/>
    </w:pPr>
    <w:rPr>
      <w:rFonts w:ascii=".VnTime" w:hAnsi=".VnTime" w:cs=".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89A"/>
    <w:pPr>
      <w:widowControl w:val="0"/>
      <w:spacing w:after="120"/>
    </w:pPr>
    <w:rPr>
      <w:rFonts w:eastAsia="Lucida Sans Unicode"/>
      <w:kern w:val="1"/>
    </w:rPr>
  </w:style>
  <w:style w:type="character" w:customStyle="1" w:styleId="BodyTextChar">
    <w:name w:val="Body Text Char"/>
    <w:basedOn w:val="DefaultParagraphFont"/>
    <w:link w:val="BodyText"/>
    <w:rsid w:val="0079089A"/>
    <w:rPr>
      <w:rFonts w:ascii="Times New Roman" w:eastAsia="Lucida Sans Unicode" w:hAnsi="Times New Roman" w:cs="Times New Roman"/>
      <w:kern w:val="1"/>
      <w:sz w:val="24"/>
      <w:szCs w:val="24"/>
      <w:lang w:eastAsia="zh-CN"/>
    </w:rPr>
  </w:style>
  <w:style w:type="paragraph" w:styleId="NormalWeb">
    <w:name w:val="Normal (Web)"/>
    <w:basedOn w:val="Normal"/>
    <w:rsid w:val="0079089A"/>
    <w:pPr>
      <w:widowControl w:val="0"/>
      <w:spacing w:before="280" w:after="280"/>
    </w:pPr>
    <w:rPr>
      <w:kern w:val="1"/>
    </w:rPr>
  </w:style>
  <w:style w:type="table" w:styleId="TableGrid">
    <w:name w:val="Table Grid"/>
    <w:basedOn w:val="TableNormal"/>
    <w:uiPriority w:val="59"/>
    <w:rsid w:val="007908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BC44DB"/>
    <w:rPr>
      <w:color w:val="0000FF"/>
      <w:u w:val="single"/>
    </w:rPr>
  </w:style>
  <w:style w:type="paragraph" w:customStyle="1" w:styleId="TableContents">
    <w:name w:val="Table Contents"/>
    <w:basedOn w:val="Normal"/>
    <w:rsid w:val="00BC44DB"/>
    <w:pPr>
      <w:suppressLineNumbers/>
    </w:pPr>
  </w:style>
  <w:style w:type="character" w:customStyle="1" w:styleId="Heading1Char">
    <w:name w:val="Heading 1 Char"/>
    <w:basedOn w:val="DefaultParagraphFont"/>
    <w:link w:val="Heading1"/>
    <w:rsid w:val="00BC44DB"/>
    <w:rPr>
      <w:rFonts w:ascii="Arial" w:eastAsia="Lucida Sans Unicode" w:hAnsi="Arial" w:cs="Tahoma"/>
      <w:b/>
      <w:bCs/>
      <w:sz w:val="32"/>
      <w:szCs w:val="32"/>
      <w:lang w:eastAsia="zh-CN"/>
    </w:rPr>
  </w:style>
  <w:style w:type="character" w:customStyle="1" w:styleId="Heading2Char">
    <w:name w:val="Heading 2 Char"/>
    <w:basedOn w:val="DefaultParagraphFont"/>
    <w:link w:val="Heading2"/>
    <w:rsid w:val="00BC44DB"/>
    <w:rPr>
      <w:rFonts w:ascii="VNI-Times" w:eastAsia="Times New Roman" w:hAnsi="VNI-Times" w:cs="VNI-Times"/>
      <w:b/>
      <w:sz w:val="28"/>
      <w:szCs w:val="28"/>
      <w:lang w:eastAsia="zh-CN"/>
    </w:rPr>
  </w:style>
  <w:style w:type="character" w:customStyle="1" w:styleId="Heading3Char">
    <w:name w:val="Heading 3 Char"/>
    <w:basedOn w:val="DefaultParagraphFont"/>
    <w:link w:val="Heading3"/>
    <w:rsid w:val="00BC44DB"/>
    <w:rPr>
      <w:rFonts w:ascii="Arial" w:eastAsia="Lucida Sans Unicode" w:hAnsi="Arial" w:cs="Tahoma"/>
      <w:b/>
      <w:bCs/>
      <w:color w:val="808080"/>
      <w:sz w:val="28"/>
      <w:szCs w:val="28"/>
      <w:lang w:eastAsia="zh-CN"/>
    </w:rPr>
  </w:style>
  <w:style w:type="character" w:customStyle="1" w:styleId="Heading4Char">
    <w:name w:val="Heading 4 Char"/>
    <w:basedOn w:val="DefaultParagraphFont"/>
    <w:link w:val="Heading4"/>
    <w:rsid w:val="00BC44DB"/>
    <w:rPr>
      <w:rFonts w:ascii="Times New Roman" w:eastAsia="Times New Roman" w:hAnsi="Times New Roman" w:cs="Times New Roman"/>
      <w:b/>
      <w:bCs/>
      <w:sz w:val="28"/>
      <w:szCs w:val="24"/>
      <w:lang w:val="pt-BR" w:eastAsia="zh-CN"/>
    </w:rPr>
  </w:style>
  <w:style w:type="character" w:customStyle="1" w:styleId="Heading9Char">
    <w:name w:val="Heading 9 Char"/>
    <w:basedOn w:val="DefaultParagraphFont"/>
    <w:link w:val="Heading9"/>
    <w:rsid w:val="00BC44DB"/>
    <w:rPr>
      <w:rFonts w:ascii=".VnTime" w:eastAsia="Times New Roman" w:hAnsi=".VnTime" w:cs=".VnTime"/>
      <w:sz w:val="28"/>
      <w:szCs w:val="20"/>
      <w:lang w:eastAsia="zh-CN"/>
    </w:rPr>
  </w:style>
  <w:style w:type="character" w:customStyle="1" w:styleId="WW8Num1z0">
    <w:name w:val="WW8Num1z0"/>
    <w:rsid w:val="00BC44DB"/>
  </w:style>
  <w:style w:type="character" w:customStyle="1" w:styleId="WW8Num1z1">
    <w:name w:val="WW8Num1z1"/>
    <w:rsid w:val="00BC44DB"/>
  </w:style>
  <w:style w:type="character" w:customStyle="1" w:styleId="WW8Num1z2">
    <w:name w:val="WW8Num1z2"/>
    <w:rsid w:val="00BC44DB"/>
  </w:style>
  <w:style w:type="character" w:customStyle="1" w:styleId="WW8Num1z3">
    <w:name w:val="WW8Num1z3"/>
    <w:rsid w:val="00BC44DB"/>
  </w:style>
  <w:style w:type="character" w:customStyle="1" w:styleId="WW8Num1z4">
    <w:name w:val="WW8Num1z4"/>
    <w:rsid w:val="00BC44DB"/>
  </w:style>
  <w:style w:type="character" w:customStyle="1" w:styleId="WW8Num1z5">
    <w:name w:val="WW8Num1z5"/>
    <w:rsid w:val="00BC44DB"/>
  </w:style>
  <w:style w:type="character" w:customStyle="1" w:styleId="WW8Num1z6">
    <w:name w:val="WW8Num1z6"/>
    <w:rsid w:val="00BC44DB"/>
  </w:style>
  <w:style w:type="character" w:customStyle="1" w:styleId="WW8Num1z7">
    <w:name w:val="WW8Num1z7"/>
    <w:rsid w:val="00BC44DB"/>
  </w:style>
  <w:style w:type="character" w:customStyle="1" w:styleId="WW8Num1z8">
    <w:name w:val="WW8Num1z8"/>
    <w:rsid w:val="00BC44DB"/>
  </w:style>
  <w:style w:type="character" w:customStyle="1" w:styleId="WW8Num2z0">
    <w:name w:val="WW8Num2z0"/>
    <w:rsid w:val="00BC44DB"/>
  </w:style>
  <w:style w:type="character" w:customStyle="1" w:styleId="WW8Num2z1">
    <w:name w:val="WW8Num2z1"/>
    <w:rsid w:val="00BC44DB"/>
  </w:style>
  <w:style w:type="character" w:customStyle="1" w:styleId="WW8Num2z2">
    <w:name w:val="WW8Num2z2"/>
    <w:rsid w:val="00BC44DB"/>
  </w:style>
  <w:style w:type="character" w:customStyle="1" w:styleId="WW8Num2z3">
    <w:name w:val="WW8Num2z3"/>
    <w:rsid w:val="00BC44DB"/>
  </w:style>
  <w:style w:type="character" w:customStyle="1" w:styleId="WW8Num2z4">
    <w:name w:val="WW8Num2z4"/>
    <w:rsid w:val="00BC44DB"/>
  </w:style>
  <w:style w:type="character" w:customStyle="1" w:styleId="WW8Num2z5">
    <w:name w:val="WW8Num2z5"/>
    <w:rsid w:val="00BC44DB"/>
  </w:style>
  <w:style w:type="character" w:customStyle="1" w:styleId="WW8Num2z6">
    <w:name w:val="WW8Num2z6"/>
    <w:rsid w:val="00BC44DB"/>
  </w:style>
  <w:style w:type="character" w:customStyle="1" w:styleId="WW8Num2z7">
    <w:name w:val="WW8Num2z7"/>
    <w:rsid w:val="00BC44DB"/>
  </w:style>
  <w:style w:type="character" w:customStyle="1" w:styleId="WW8Num2z8">
    <w:name w:val="WW8Num2z8"/>
    <w:rsid w:val="00BC44DB"/>
  </w:style>
  <w:style w:type="character" w:customStyle="1" w:styleId="WW8Num3z0">
    <w:name w:val="WW8Num3z0"/>
    <w:rsid w:val="00BC44DB"/>
    <w:rPr>
      <w:rFonts w:ascii="Times New Roman" w:eastAsia="Times New Roman" w:hAnsi="Times New Roman" w:cs="Times New Roman"/>
      <w:b/>
      <w:bCs w:val="0"/>
      <w:i/>
      <w:iCs/>
      <w:strike w:val="0"/>
      <w:dstrike w:val="0"/>
      <w:color w:val="E36C0A"/>
      <w:spacing w:val="-20"/>
      <w:sz w:val="26"/>
      <w:szCs w:val="26"/>
      <w:vertAlign w:val="superscript"/>
      <w:lang w:val="en-US" w:eastAsia="vi-VN"/>
    </w:rPr>
  </w:style>
  <w:style w:type="character" w:customStyle="1" w:styleId="WW8Num3z1">
    <w:name w:val="WW8Num3z1"/>
    <w:rsid w:val="00BC44DB"/>
    <w:rPr>
      <w:rFonts w:ascii="Courier New" w:eastAsia="Times New Roman" w:hAnsi="Courier New" w:cs="Courier New"/>
      <w:b/>
      <w:bCs w:val="0"/>
      <w:color w:val="000000"/>
      <w:sz w:val="26"/>
      <w:szCs w:val="26"/>
      <w:lang w:val="vi-VN"/>
    </w:rPr>
  </w:style>
  <w:style w:type="character" w:customStyle="1" w:styleId="WW8Num3z2">
    <w:name w:val="WW8Num3z2"/>
    <w:rsid w:val="00BC44DB"/>
    <w:rPr>
      <w:rFonts w:ascii="Wingdings" w:hAnsi="Wingdings" w:cs="Wingdings"/>
      <w:b w:val="0"/>
      <w:bCs w:val="0"/>
      <w:color w:val="000000"/>
      <w:sz w:val="26"/>
      <w:szCs w:val="26"/>
      <w:lang w:val="da-DK"/>
    </w:rPr>
  </w:style>
  <w:style w:type="character" w:customStyle="1" w:styleId="WW8Num3z3">
    <w:name w:val="WW8Num3z3"/>
    <w:rsid w:val="00BC44DB"/>
    <w:rPr>
      <w:rFonts w:ascii="Symbol" w:hAnsi="Symbol" w:cs="Symbol"/>
      <w:b/>
      <w:bCs/>
      <w:color w:val="000000"/>
      <w:sz w:val="26"/>
      <w:szCs w:val="26"/>
    </w:rPr>
  </w:style>
  <w:style w:type="character" w:customStyle="1" w:styleId="WW8Num3z4">
    <w:name w:val="WW8Num3z4"/>
    <w:rsid w:val="00BC44DB"/>
    <w:rPr>
      <w:rFonts w:eastAsia="Times New Roman"/>
    </w:rPr>
  </w:style>
  <w:style w:type="character" w:customStyle="1" w:styleId="WW8Num3z5">
    <w:name w:val="WW8Num3z5"/>
    <w:rsid w:val="00BC44DB"/>
  </w:style>
  <w:style w:type="character" w:customStyle="1" w:styleId="WW8Num3z6">
    <w:name w:val="WW8Num3z6"/>
    <w:rsid w:val="00BC44DB"/>
  </w:style>
  <w:style w:type="character" w:customStyle="1" w:styleId="WW8Num3z7">
    <w:name w:val="WW8Num3z7"/>
    <w:rsid w:val="00BC44DB"/>
  </w:style>
  <w:style w:type="character" w:customStyle="1" w:styleId="WW8Num3z8">
    <w:name w:val="WW8Num3z8"/>
    <w:rsid w:val="00BC44DB"/>
  </w:style>
  <w:style w:type="character" w:customStyle="1" w:styleId="WW8Num4z0">
    <w:name w:val="WW8Num4z0"/>
    <w:rsid w:val="00BC44DB"/>
    <w:rPr>
      <w:rFonts w:ascii="Times New Roman" w:eastAsia="Times New Roman" w:hAnsi="Times New Roman" w:cs="Times New Roman"/>
      <w:b/>
      <w:bCs w:val="0"/>
      <w:i/>
      <w:iCs/>
      <w:color w:val="111111"/>
      <w:spacing w:val="-4"/>
      <w:sz w:val="26"/>
      <w:szCs w:val="26"/>
      <w:lang w:val="nl-NL"/>
    </w:rPr>
  </w:style>
  <w:style w:type="character" w:customStyle="1" w:styleId="WW8Num4z1">
    <w:name w:val="WW8Num4z1"/>
    <w:rsid w:val="00BC44DB"/>
    <w:rPr>
      <w:rFonts w:ascii="Courier New" w:eastAsia="Times New Roman" w:hAnsi="Courier New" w:cs="Courier New"/>
      <w:b/>
      <w:bCs/>
      <w:iCs/>
      <w:color w:val="000000"/>
      <w:sz w:val="26"/>
      <w:szCs w:val="26"/>
      <w:lang w:val="pt-BR"/>
    </w:rPr>
  </w:style>
  <w:style w:type="character" w:customStyle="1" w:styleId="WW8Num4z2">
    <w:name w:val="WW8Num4z2"/>
    <w:rsid w:val="00BC44DB"/>
    <w:rPr>
      <w:rFonts w:ascii="Wingdings" w:eastAsia="Times New Roman" w:hAnsi="Wingdings" w:cs="Wingdings"/>
      <w:iCs/>
      <w:color w:val="000000"/>
      <w:sz w:val="26"/>
      <w:szCs w:val="26"/>
      <w:lang w:val="nl-NL"/>
    </w:rPr>
  </w:style>
  <w:style w:type="character" w:customStyle="1" w:styleId="WW8Num4z3">
    <w:name w:val="WW8Num4z3"/>
    <w:rsid w:val="00BC44DB"/>
    <w:rPr>
      <w:rFonts w:ascii="Symbol" w:hAnsi="Symbol" w:cs="Symbol"/>
      <w:sz w:val="26"/>
      <w:szCs w:val="26"/>
      <w:lang w:val="nl-NL"/>
    </w:rPr>
  </w:style>
  <w:style w:type="character" w:customStyle="1" w:styleId="WW8Num4z4">
    <w:name w:val="WW8Num4z4"/>
    <w:rsid w:val="00BC44DB"/>
    <w:rPr>
      <w:rFonts w:ascii="Times New Roman" w:eastAsia="Times New Roman" w:hAnsi="Times New Roman" w:cs="Times New Roman"/>
      <w:b w:val="0"/>
      <w:bCs w:val="0"/>
      <w:color w:val="000000"/>
      <w:sz w:val="26"/>
      <w:szCs w:val="26"/>
    </w:rPr>
  </w:style>
  <w:style w:type="character" w:customStyle="1" w:styleId="WW8Num4z5">
    <w:name w:val="WW8Num4z5"/>
    <w:rsid w:val="00BC44DB"/>
  </w:style>
  <w:style w:type="character" w:customStyle="1" w:styleId="WW8Num4z6">
    <w:name w:val="WW8Num4z6"/>
    <w:rsid w:val="00BC44DB"/>
  </w:style>
  <w:style w:type="character" w:customStyle="1" w:styleId="WW8Num4z7">
    <w:name w:val="WW8Num4z7"/>
    <w:rsid w:val="00BC44DB"/>
  </w:style>
  <w:style w:type="character" w:customStyle="1" w:styleId="WW8Num4z8">
    <w:name w:val="WW8Num4z8"/>
    <w:rsid w:val="00BC44DB"/>
  </w:style>
  <w:style w:type="character" w:customStyle="1" w:styleId="WW8Num5z0">
    <w:name w:val="WW8Num5z0"/>
    <w:rsid w:val="00BC44DB"/>
    <w:rPr>
      <w:rFonts w:ascii="Times New Roman" w:eastAsia="Times New Roman" w:hAnsi="Times New Roman" w:cs="Times New Roman"/>
    </w:rPr>
  </w:style>
  <w:style w:type="character" w:customStyle="1" w:styleId="WW8Num6z0">
    <w:name w:val="WW8Num6z0"/>
    <w:rsid w:val="00BC44DB"/>
    <w:rPr>
      <w:rFonts w:ascii="Times New Roman" w:hAnsi="Times New Roman" w:cs="Arial"/>
      <w:b/>
      <w:color w:val="000000"/>
    </w:rPr>
  </w:style>
  <w:style w:type="character" w:customStyle="1" w:styleId="WW8Num7z0">
    <w:name w:val="WW8Num7z0"/>
    <w:rsid w:val="00BC44DB"/>
    <w:rPr>
      <w:rFonts w:ascii="Times New Roman" w:hAnsi="Times New Roman" w:cs="Times New Roman"/>
    </w:rPr>
  </w:style>
  <w:style w:type="character" w:customStyle="1" w:styleId="WW8Num8z0">
    <w:name w:val="WW8Num8z0"/>
    <w:rsid w:val="00BC44DB"/>
    <w:rPr>
      <w:rFonts w:ascii="Symbol" w:hAnsi="Symbol" w:cs="Symbol"/>
      <w:b/>
      <w:color w:val="FF0000"/>
    </w:rPr>
  </w:style>
  <w:style w:type="character" w:customStyle="1" w:styleId="WW8Num9z0">
    <w:name w:val="WW8Num9z0"/>
    <w:rsid w:val="00BC44DB"/>
    <w:rPr>
      <w:rFonts w:ascii="Times New Roman" w:hAnsi="Times New Roman" w:cs="Times New Roman"/>
      <w:b/>
      <w:i/>
    </w:rPr>
  </w:style>
  <w:style w:type="character" w:customStyle="1" w:styleId="WW8Num10z0">
    <w:name w:val="WW8Num10z0"/>
    <w:rsid w:val="00BC44DB"/>
    <w:rPr>
      <w:rFonts w:ascii="Times New Roman" w:hAnsi="Times New Roman" w:cs="Times New Roman"/>
    </w:rPr>
  </w:style>
  <w:style w:type="character" w:customStyle="1" w:styleId="WW-DefaultParagraphFont">
    <w:name w:val="WW-Default Paragraph Font"/>
    <w:rsid w:val="00BC44DB"/>
  </w:style>
  <w:style w:type="character" w:customStyle="1" w:styleId="WW-DefaultParagraphFont1">
    <w:name w:val="WW-Default Paragraph Font1"/>
    <w:rsid w:val="00BC44DB"/>
  </w:style>
  <w:style w:type="character" w:customStyle="1" w:styleId="WW-DefaultParagraphFont11">
    <w:name w:val="WW-Default Paragraph Font11"/>
    <w:rsid w:val="00BC44DB"/>
  </w:style>
  <w:style w:type="character" w:customStyle="1" w:styleId="WW-DefaultParagraphFont111">
    <w:name w:val="WW-Default Paragraph Font111"/>
    <w:rsid w:val="00BC44DB"/>
  </w:style>
  <w:style w:type="character" w:customStyle="1" w:styleId="WW-DefaultParagraphFont1111">
    <w:name w:val="WW-Default Paragraph Font1111"/>
    <w:rsid w:val="00BC44DB"/>
  </w:style>
  <w:style w:type="character" w:customStyle="1" w:styleId="WW-DefaultParagraphFont11111">
    <w:name w:val="WW-Default Paragraph Font11111"/>
    <w:rsid w:val="00BC44DB"/>
  </w:style>
  <w:style w:type="character" w:customStyle="1" w:styleId="WW-DefaultParagraphFont111111">
    <w:name w:val="WW-Default Paragraph Font111111"/>
    <w:rsid w:val="00BC44DB"/>
  </w:style>
  <w:style w:type="character" w:customStyle="1" w:styleId="WW-DefaultParagraphFont1111111">
    <w:name w:val="WW-Default Paragraph Font1111111"/>
    <w:rsid w:val="00BC44DB"/>
  </w:style>
  <w:style w:type="character" w:customStyle="1" w:styleId="WW8Num1ztrue">
    <w:name w:val="WW8Num1ztrue"/>
    <w:rsid w:val="00BC44DB"/>
  </w:style>
  <w:style w:type="character" w:customStyle="1" w:styleId="WW-WW8Num1ztrue">
    <w:name w:val="WW-WW8Num1ztrue"/>
    <w:rsid w:val="00BC44DB"/>
  </w:style>
  <w:style w:type="character" w:customStyle="1" w:styleId="WW-WW8Num1ztrue1">
    <w:name w:val="WW-WW8Num1ztrue1"/>
    <w:rsid w:val="00BC44DB"/>
  </w:style>
  <w:style w:type="character" w:customStyle="1" w:styleId="WW-WW8Num1ztrue2">
    <w:name w:val="WW-WW8Num1ztrue2"/>
    <w:rsid w:val="00BC44DB"/>
  </w:style>
  <w:style w:type="character" w:customStyle="1" w:styleId="WW-WW8Num1ztrue3">
    <w:name w:val="WW-WW8Num1ztrue3"/>
    <w:rsid w:val="00BC44DB"/>
  </w:style>
  <w:style w:type="character" w:customStyle="1" w:styleId="WW8Num2zfalse">
    <w:name w:val="WW8Num2zfalse"/>
    <w:rsid w:val="00BC44DB"/>
  </w:style>
  <w:style w:type="character" w:customStyle="1" w:styleId="WW8Num2ztrue">
    <w:name w:val="WW8Num2ztrue"/>
    <w:rsid w:val="00BC44DB"/>
  </w:style>
  <w:style w:type="character" w:customStyle="1" w:styleId="WW-WW8Num2ztrue">
    <w:name w:val="WW-WW8Num2ztrue"/>
    <w:rsid w:val="00BC44DB"/>
  </w:style>
  <w:style w:type="character" w:customStyle="1" w:styleId="WW-WW8Num2ztrue1">
    <w:name w:val="WW-WW8Num2ztrue1"/>
    <w:rsid w:val="00BC44DB"/>
  </w:style>
  <w:style w:type="character" w:customStyle="1" w:styleId="WW-WW8Num2ztrue2">
    <w:name w:val="WW-WW8Num2ztrue2"/>
    <w:rsid w:val="00BC44DB"/>
  </w:style>
  <w:style w:type="character" w:customStyle="1" w:styleId="WW-WW8Num2ztrue3">
    <w:name w:val="WW-WW8Num2ztrue3"/>
    <w:rsid w:val="00BC44DB"/>
  </w:style>
  <w:style w:type="character" w:customStyle="1" w:styleId="WW-WW8Num2ztrue4">
    <w:name w:val="WW-WW8Num2ztrue4"/>
    <w:rsid w:val="00BC44DB"/>
  </w:style>
  <w:style w:type="character" w:customStyle="1" w:styleId="WW-WW8Num2ztrue5">
    <w:name w:val="WW-WW8Num2ztrue5"/>
    <w:rsid w:val="00BC44DB"/>
  </w:style>
  <w:style w:type="character" w:customStyle="1" w:styleId="WW-WW8Num2ztrue6">
    <w:name w:val="WW-WW8Num2ztrue6"/>
    <w:rsid w:val="00BC44DB"/>
  </w:style>
  <w:style w:type="character" w:customStyle="1" w:styleId="WW8Num3zfalse">
    <w:name w:val="WW8Num3zfalse"/>
    <w:rsid w:val="00BC44DB"/>
  </w:style>
  <w:style w:type="character" w:customStyle="1" w:styleId="WW8Num3ztrue">
    <w:name w:val="WW8Num3ztrue"/>
    <w:rsid w:val="00BC44DB"/>
  </w:style>
  <w:style w:type="character" w:customStyle="1" w:styleId="WW-WW8Num3ztrue">
    <w:name w:val="WW-WW8Num3ztrue"/>
    <w:rsid w:val="00BC44DB"/>
  </w:style>
  <w:style w:type="character" w:customStyle="1" w:styleId="WW-WW8Num3ztrue1">
    <w:name w:val="WW-WW8Num3ztrue1"/>
    <w:rsid w:val="00BC44DB"/>
  </w:style>
  <w:style w:type="character" w:customStyle="1" w:styleId="WW-WW8Num3ztrue2">
    <w:name w:val="WW-WW8Num3ztrue2"/>
    <w:rsid w:val="00BC44DB"/>
  </w:style>
  <w:style w:type="character" w:customStyle="1" w:styleId="WW-WW8Num3ztrue3">
    <w:name w:val="WW-WW8Num3ztrue3"/>
    <w:rsid w:val="00BC44DB"/>
  </w:style>
  <w:style w:type="character" w:customStyle="1" w:styleId="WW-WW8Num3ztrue4">
    <w:name w:val="WW-WW8Num3ztrue4"/>
    <w:rsid w:val="00BC44DB"/>
  </w:style>
  <w:style w:type="character" w:customStyle="1" w:styleId="WW-WW8Num3ztrue5">
    <w:name w:val="WW-WW8Num3ztrue5"/>
    <w:rsid w:val="00BC44DB"/>
  </w:style>
  <w:style w:type="character" w:customStyle="1" w:styleId="WW-WW8Num3ztrue6">
    <w:name w:val="WW-WW8Num3ztrue6"/>
    <w:rsid w:val="00BC44DB"/>
  </w:style>
  <w:style w:type="character" w:customStyle="1" w:styleId="WW8Num4zfalse">
    <w:name w:val="WW8Num4zfalse"/>
    <w:rsid w:val="00BC44DB"/>
  </w:style>
  <w:style w:type="character" w:customStyle="1" w:styleId="WW8Num4ztrue">
    <w:name w:val="WW8Num4ztrue"/>
    <w:rsid w:val="00BC44DB"/>
  </w:style>
  <w:style w:type="character" w:customStyle="1" w:styleId="WW-WW8Num4ztrue">
    <w:name w:val="WW-WW8Num4ztrue"/>
    <w:rsid w:val="00BC44DB"/>
  </w:style>
  <w:style w:type="character" w:customStyle="1" w:styleId="WW-WW8Num4ztrue1">
    <w:name w:val="WW-WW8Num4ztrue1"/>
    <w:rsid w:val="00BC44DB"/>
  </w:style>
  <w:style w:type="character" w:customStyle="1" w:styleId="WW-WW8Num4ztrue2">
    <w:name w:val="WW-WW8Num4ztrue2"/>
    <w:rsid w:val="00BC44DB"/>
  </w:style>
  <w:style w:type="character" w:customStyle="1" w:styleId="WW-WW8Num4ztrue3">
    <w:name w:val="WW-WW8Num4ztrue3"/>
    <w:rsid w:val="00BC44DB"/>
  </w:style>
  <w:style w:type="character" w:customStyle="1" w:styleId="WW-WW8Num4ztrue4">
    <w:name w:val="WW-WW8Num4ztrue4"/>
    <w:rsid w:val="00BC44DB"/>
  </w:style>
  <w:style w:type="character" w:customStyle="1" w:styleId="WW-WW8Num4ztrue5">
    <w:name w:val="WW-WW8Num4ztrue5"/>
    <w:rsid w:val="00BC44DB"/>
  </w:style>
  <w:style w:type="character" w:customStyle="1" w:styleId="WW-WW8Num4ztrue6">
    <w:name w:val="WW-WW8Num4ztrue6"/>
    <w:rsid w:val="00BC44DB"/>
  </w:style>
  <w:style w:type="character" w:customStyle="1" w:styleId="WW8Num5zfalse">
    <w:name w:val="WW8Num5zfalse"/>
    <w:rsid w:val="00BC44DB"/>
  </w:style>
  <w:style w:type="character" w:customStyle="1" w:styleId="WW8Num5ztrue">
    <w:name w:val="WW8Num5ztrue"/>
    <w:rsid w:val="00BC44DB"/>
  </w:style>
  <w:style w:type="character" w:customStyle="1" w:styleId="WW-WW8Num5ztrue">
    <w:name w:val="WW-WW8Num5ztrue"/>
    <w:rsid w:val="00BC44DB"/>
  </w:style>
  <w:style w:type="character" w:customStyle="1" w:styleId="WW-WW8Num5ztrue1">
    <w:name w:val="WW-WW8Num5ztrue1"/>
    <w:rsid w:val="00BC44DB"/>
  </w:style>
  <w:style w:type="character" w:customStyle="1" w:styleId="WW-WW8Num5ztrue2">
    <w:name w:val="WW-WW8Num5ztrue2"/>
    <w:rsid w:val="00BC44DB"/>
  </w:style>
  <w:style w:type="character" w:customStyle="1" w:styleId="WW-WW8Num5ztrue3">
    <w:name w:val="WW-WW8Num5ztrue3"/>
    <w:rsid w:val="00BC44DB"/>
  </w:style>
  <w:style w:type="character" w:customStyle="1" w:styleId="WW-WW8Num5ztrue4">
    <w:name w:val="WW-WW8Num5ztrue4"/>
    <w:rsid w:val="00BC44DB"/>
  </w:style>
  <w:style w:type="character" w:customStyle="1" w:styleId="WW-WW8Num5ztrue5">
    <w:name w:val="WW-WW8Num5ztrue5"/>
    <w:rsid w:val="00BC44DB"/>
  </w:style>
  <w:style w:type="character" w:customStyle="1" w:styleId="WW-WW8Num5ztrue6">
    <w:name w:val="WW-WW8Num5ztrue6"/>
    <w:rsid w:val="00BC44DB"/>
  </w:style>
  <w:style w:type="character" w:customStyle="1" w:styleId="WW8Num6ztrue">
    <w:name w:val="WW8Num6ztrue"/>
    <w:rsid w:val="00BC44DB"/>
  </w:style>
  <w:style w:type="character" w:customStyle="1" w:styleId="WW-WW8Num6ztrue">
    <w:name w:val="WW-WW8Num6ztrue"/>
    <w:rsid w:val="00BC44DB"/>
  </w:style>
  <w:style w:type="character" w:customStyle="1" w:styleId="WW-WW8Num6ztrue1">
    <w:name w:val="WW-WW8Num6ztrue1"/>
    <w:rsid w:val="00BC44DB"/>
  </w:style>
  <w:style w:type="character" w:customStyle="1" w:styleId="WW-WW8Num6ztrue2">
    <w:name w:val="WW-WW8Num6ztrue2"/>
    <w:rsid w:val="00BC44DB"/>
  </w:style>
  <w:style w:type="character" w:customStyle="1" w:styleId="WW-WW8Num6ztrue3">
    <w:name w:val="WW-WW8Num6ztrue3"/>
    <w:rsid w:val="00BC44DB"/>
  </w:style>
  <w:style w:type="character" w:customStyle="1" w:styleId="WW-WW8Num6ztrue4">
    <w:name w:val="WW-WW8Num6ztrue4"/>
    <w:rsid w:val="00BC44DB"/>
  </w:style>
  <w:style w:type="character" w:customStyle="1" w:styleId="WW-WW8Num6ztrue5">
    <w:name w:val="WW-WW8Num6ztrue5"/>
    <w:rsid w:val="00BC44DB"/>
  </w:style>
  <w:style w:type="character" w:customStyle="1" w:styleId="WW-WW8Num6ztrue6">
    <w:name w:val="WW-WW8Num6ztrue6"/>
    <w:rsid w:val="00BC44DB"/>
  </w:style>
  <w:style w:type="character" w:customStyle="1" w:styleId="WW-DefaultParagraphFont11111111">
    <w:name w:val="WW-Default Paragraph Font11111111"/>
    <w:rsid w:val="00BC44DB"/>
  </w:style>
  <w:style w:type="character" w:customStyle="1" w:styleId="WW-DefaultParagraphFont111111111">
    <w:name w:val="WW-Default Paragraph Font111111111"/>
    <w:rsid w:val="00BC44DB"/>
  </w:style>
  <w:style w:type="character" w:customStyle="1" w:styleId="WW-DefaultParagraphFont1111111111">
    <w:name w:val="WW-Default Paragraph Font1111111111"/>
    <w:rsid w:val="00BC44DB"/>
  </w:style>
  <w:style w:type="character" w:customStyle="1" w:styleId="WW-DefaultParagraphFont11111111111">
    <w:name w:val="WW-Default Paragraph Font11111111111"/>
    <w:rsid w:val="00BC44DB"/>
  </w:style>
  <w:style w:type="character" w:customStyle="1" w:styleId="Absatz-Standardschriftart">
    <w:name w:val="Absatz-Standardschriftart"/>
    <w:rsid w:val="00BC44DB"/>
  </w:style>
  <w:style w:type="character" w:customStyle="1" w:styleId="WW-Absatz-Standardschriftart">
    <w:name w:val="WW-Absatz-Standardschriftart"/>
    <w:rsid w:val="00BC44DB"/>
  </w:style>
  <w:style w:type="character" w:customStyle="1" w:styleId="WW-Absatz-Standardschriftart1">
    <w:name w:val="WW-Absatz-Standardschriftart1"/>
    <w:rsid w:val="00BC44DB"/>
  </w:style>
  <w:style w:type="character" w:customStyle="1" w:styleId="WW-Absatz-Standardschriftart11">
    <w:name w:val="WW-Absatz-Standardschriftart11"/>
    <w:rsid w:val="00BC44DB"/>
  </w:style>
  <w:style w:type="character" w:customStyle="1" w:styleId="WW-Absatz-Standardschriftart111">
    <w:name w:val="WW-Absatz-Standardschriftart111"/>
    <w:rsid w:val="00BC44DB"/>
  </w:style>
  <w:style w:type="character" w:customStyle="1" w:styleId="WW-Absatz-Standardschriftart1111">
    <w:name w:val="WW-Absatz-Standardschriftart1111"/>
    <w:rsid w:val="00BC44DB"/>
  </w:style>
  <w:style w:type="character" w:customStyle="1" w:styleId="WW-Absatz-Standardschriftart11111">
    <w:name w:val="WW-Absatz-Standardschriftart11111"/>
    <w:rsid w:val="00BC44DB"/>
  </w:style>
  <w:style w:type="character" w:customStyle="1" w:styleId="WW-Absatz-Standardschriftart111111">
    <w:name w:val="WW-Absatz-Standardschriftart111111"/>
    <w:rsid w:val="00BC44DB"/>
  </w:style>
  <w:style w:type="character" w:customStyle="1" w:styleId="WW-Absatz-Standardschriftart1111111">
    <w:name w:val="WW-Absatz-Standardschriftart1111111"/>
    <w:rsid w:val="00BC44DB"/>
  </w:style>
  <w:style w:type="character" w:customStyle="1" w:styleId="WW-Absatz-Standardschriftart11111111">
    <w:name w:val="WW-Absatz-Standardschriftart11111111"/>
    <w:rsid w:val="00BC44DB"/>
  </w:style>
  <w:style w:type="character" w:customStyle="1" w:styleId="WW-Absatz-Standardschriftart111111111">
    <w:name w:val="WW-Absatz-Standardschriftart111111111"/>
    <w:rsid w:val="00BC44DB"/>
  </w:style>
  <w:style w:type="character" w:customStyle="1" w:styleId="WW-Absatz-Standardschriftart1111111111">
    <w:name w:val="WW-Absatz-Standardschriftart1111111111"/>
    <w:rsid w:val="00BC44DB"/>
  </w:style>
  <w:style w:type="character" w:customStyle="1" w:styleId="WW-Absatz-Standardschriftart11111111111">
    <w:name w:val="WW-Absatz-Standardschriftart11111111111"/>
    <w:rsid w:val="00BC44DB"/>
  </w:style>
  <w:style w:type="character" w:customStyle="1" w:styleId="WW-Absatz-Standardschriftart111111111111">
    <w:name w:val="WW-Absatz-Standardschriftart111111111111"/>
    <w:rsid w:val="00BC44DB"/>
  </w:style>
  <w:style w:type="character" w:customStyle="1" w:styleId="WW-Absatz-Standardschriftart1111111111111">
    <w:name w:val="WW-Absatz-Standardschriftart1111111111111"/>
    <w:rsid w:val="00BC44DB"/>
  </w:style>
  <w:style w:type="character" w:customStyle="1" w:styleId="WW-Absatz-Standardschriftart11111111111111">
    <w:name w:val="WW-Absatz-Standardschriftart11111111111111"/>
    <w:rsid w:val="00BC44DB"/>
  </w:style>
  <w:style w:type="character" w:customStyle="1" w:styleId="WW-Absatz-Standardschriftart111111111111111">
    <w:name w:val="WW-Absatz-Standardschriftart111111111111111"/>
    <w:rsid w:val="00BC44DB"/>
  </w:style>
  <w:style w:type="character" w:customStyle="1" w:styleId="WW-Absatz-Standardschriftart1111111111111111">
    <w:name w:val="WW-Absatz-Standardschriftart1111111111111111"/>
    <w:rsid w:val="00BC44DB"/>
  </w:style>
  <w:style w:type="character" w:customStyle="1" w:styleId="WW-Absatz-Standardschriftart11111111111111111">
    <w:name w:val="WW-Absatz-Standardschriftart11111111111111111"/>
    <w:rsid w:val="00BC44DB"/>
  </w:style>
  <w:style w:type="character" w:customStyle="1" w:styleId="WW-DefaultParagraphFont111111111111">
    <w:name w:val="WW-Default Paragraph Font111111111111"/>
    <w:rsid w:val="00BC44DB"/>
  </w:style>
  <w:style w:type="character" w:customStyle="1" w:styleId="WW-Absatz-Standardschriftart111111111111111111">
    <w:name w:val="WW-Absatz-Standardschriftart111111111111111111"/>
    <w:rsid w:val="00BC44DB"/>
  </w:style>
  <w:style w:type="character" w:customStyle="1" w:styleId="WW-Absatz-Standardschriftart1111111111111111111">
    <w:name w:val="WW-Absatz-Standardschriftart1111111111111111111"/>
    <w:rsid w:val="00BC44DB"/>
  </w:style>
  <w:style w:type="character" w:customStyle="1" w:styleId="WW-Absatz-Standardschriftart11111111111111111111">
    <w:name w:val="WW-Absatz-Standardschriftart11111111111111111111"/>
    <w:rsid w:val="00BC44DB"/>
  </w:style>
  <w:style w:type="character" w:customStyle="1" w:styleId="WW-Absatz-Standardschriftart111111111111111111111">
    <w:name w:val="WW-Absatz-Standardschriftart111111111111111111111"/>
    <w:rsid w:val="00BC44DB"/>
  </w:style>
  <w:style w:type="character" w:customStyle="1" w:styleId="WW-Absatz-Standardschriftart1111111111111111111111">
    <w:name w:val="WW-Absatz-Standardschriftart1111111111111111111111"/>
    <w:rsid w:val="00BC44DB"/>
  </w:style>
  <w:style w:type="character" w:customStyle="1" w:styleId="WW-Absatz-Standardschriftart11111111111111111111111">
    <w:name w:val="WW-Absatz-Standardschriftart11111111111111111111111"/>
    <w:rsid w:val="00BC44DB"/>
  </w:style>
  <w:style w:type="character" w:customStyle="1" w:styleId="WW-Absatz-Standardschriftart111111111111111111111111">
    <w:name w:val="WW-Absatz-Standardschriftart111111111111111111111111"/>
    <w:rsid w:val="00BC44DB"/>
  </w:style>
  <w:style w:type="character" w:customStyle="1" w:styleId="WW-Absatz-Standardschriftart1111111111111111111111111">
    <w:name w:val="WW-Absatz-Standardschriftart1111111111111111111111111"/>
    <w:rsid w:val="00BC44DB"/>
  </w:style>
  <w:style w:type="character" w:customStyle="1" w:styleId="WW-Absatz-Standardschriftart11111111111111111111111111">
    <w:name w:val="WW-Absatz-Standardschriftart11111111111111111111111111"/>
    <w:rsid w:val="00BC44DB"/>
  </w:style>
  <w:style w:type="character" w:customStyle="1" w:styleId="WW-Absatz-Standardschriftart111111111111111111111111111">
    <w:name w:val="WW-Absatz-Standardschriftart111111111111111111111111111"/>
    <w:rsid w:val="00BC44DB"/>
  </w:style>
  <w:style w:type="character" w:customStyle="1" w:styleId="WW-Absatz-Standardschriftart1111111111111111111111111111">
    <w:name w:val="WW-Absatz-Standardschriftart1111111111111111111111111111"/>
    <w:rsid w:val="00BC44DB"/>
  </w:style>
  <w:style w:type="character" w:customStyle="1" w:styleId="WW-Absatz-Standardschriftart11111111111111111111111111111">
    <w:name w:val="WW-Absatz-Standardschriftart11111111111111111111111111111"/>
    <w:rsid w:val="00BC44DB"/>
  </w:style>
  <w:style w:type="character" w:customStyle="1" w:styleId="WW-Absatz-Standardschriftart111111111111111111111111111111">
    <w:name w:val="WW-Absatz-Standardschriftart111111111111111111111111111111"/>
    <w:rsid w:val="00BC44DB"/>
  </w:style>
  <w:style w:type="character" w:customStyle="1" w:styleId="WW-Absatz-Standardschriftart1111111111111111111111111111111">
    <w:name w:val="WW-Absatz-Standardschriftart1111111111111111111111111111111"/>
    <w:rsid w:val="00BC44DB"/>
  </w:style>
  <w:style w:type="character" w:customStyle="1" w:styleId="WW-Absatz-Standardschriftart11111111111111111111111111111111">
    <w:name w:val="WW-Absatz-Standardschriftart11111111111111111111111111111111"/>
    <w:rsid w:val="00BC44DB"/>
  </w:style>
  <w:style w:type="character" w:customStyle="1" w:styleId="WW-Absatz-Standardschriftart111111111111111111111111111111111">
    <w:name w:val="WW-Absatz-Standardschriftart111111111111111111111111111111111"/>
    <w:rsid w:val="00BC44DB"/>
  </w:style>
  <w:style w:type="character" w:customStyle="1" w:styleId="WW-Absatz-Standardschriftart1111111111111111111111111111111111">
    <w:name w:val="WW-Absatz-Standardschriftart1111111111111111111111111111111111"/>
    <w:rsid w:val="00BC44DB"/>
  </w:style>
  <w:style w:type="character" w:customStyle="1" w:styleId="WW-Absatz-Standardschriftart11111111111111111111111111111111111">
    <w:name w:val="WW-Absatz-Standardschriftart11111111111111111111111111111111111"/>
    <w:rsid w:val="00BC44DB"/>
  </w:style>
  <w:style w:type="character" w:customStyle="1" w:styleId="WW-Absatz-Standardschriftart111111111111111111111111111111111111">
    <w:name w:val="WW-Absatz-Standardschriftart111111111111111111111111111111111111"/>
    <w:rsid w:val="00BC44DB"/>
  </w:style>
  <w:style w:type="character" w:customStyle="1" w:styleId="WW-Absatz-Standardschriftart1111111111111111111111111111111111111">
    <w:name w:val="WW-Absatz-Standardschriftart1111111111111111111111111111111111111"/>
    <w:rsid w:val="00BC44DB"/>
  </w:style>
  <w:style w:type="character" w:customStyle="1" w:styleId="WW-Absatz-Standardschriftart11111111111111111111111111111111111111">
    <w:name w:val="WW-Absatz-Standardschriftart11111111111111111111111111111111111111"/>
    <w:rsid w:val="00BC44DB"/>
  </w:style>
  <w:style w:type="character" w:customStyle="1" w:styleId="WW-Absatz-Standardschriftart111111111111111111111111111111111111111">
    <w:name w:val="WW-Absatz-Standardschriftart111111111111111111111111111111111111111"/>
    <w:rsid w:val="00BC44DB"/>
  </w:style>
  <w:style w:type="character" w:customStyle="1" w:styleId="WW-Absatz-Standardschriftart1111111111111111111111111111111111111111">
    <w:name w:val="WW-Absatz-Standardschriftart1111111111111111111111111111111111111111"/>
    <w:rsid w:val="00BC44DB"/>
  </w:style>
  <w:style w:type="character" w:customStyle="1" w:styleId="WW-Absatz-Standardschriftart11111111111111111111111111111111111111111">
    <w:name w:val="WW-Absatz-Standardschriftart11111111111111111111111111111111111111111"/>
    <w:rsid w:val="00BC44DB"/>
  </w:style>
  <w:style w:type="character" w:customStyle="1" w:styleId="WW-Absatz-Standardschriftart111111111111111111111111111111111111111111">
    <w:name w:val="WW-Absatz-Standardschriftart111111111111111111111111111111111111111111"/>
    <w:rsid w:val="00BC44DB"/>
  </w:style>
  <w:style w:type="character" w:customStyle="1" w:styleId="WW-Absatz-Standardschriftart1111111111111111111111111111111111111111111">
    <w:name w:val="WW-Absatz-Standardschriftart1111111111111111111111111111111111111111111"/>
    <w:rsid w:val="00BC44DB"/>
  </w:style>
  <w:style w:type="character" w:customStyle="1" w:styleId="WW-Absatz-Standardschriftart11111111111111111111111111111111111111111111">
    <w:name w:val="WW-Absatz-Standardschriftart11111111111111111111111111111111111111111111"/>
    <w:rsid w:val="00BC44DB"/>
  </w:style>
  <w:style w:type="character" w:customStyle="1" w:styleId="WW-Absatz-Standardschriftart111111111111111111111111111111111111111111111">
    <w:name w:val="WW-Absatz-Standardschriftart111111111111111111111111111111111111111111111"/>
    <w:rsid w:val="00BC44DB"/>
  </w:style>
  <w:style w:type="character" w:customStyle="1" w:styleId="WW-Absatz-Standardschriftart1111111111111111111111111111111111111111111111">
    <w:name w:val="WW-Absatz-Standardschriftart1111111111111111111111111111111111111111111111"/>
    <w:rsid w:val="00BC44DB"/>
  </w:style>
  <w:style w:type="character" w:customStyle="1" w:styleId="WW-DefaultParagraphFont1111111111111">
    <w:name w:val="WW-Default Paragraph Font1111111111111"/>
    <w:rsid w:val="00BC44DB"/>
  </w:style>
  <w:style w:type="character" w:customStyle="1" w:styleId="WW-Absatz-Standardschriftart11111111111111111111111111111111111111111111111">
    <w:name w:val="WW-Absatz-Standardschriftart11111111111111111111111111111111111111111111111"/>
    <w:rsid w:val="00BC44DB"/>
  </w:style>
  <w:style w:type="character" w:customStyle="1" w:styleId="WW-Absatz-Standardschriftart111111111111111111111111111111111111111111111111">
    <w:name w:val="WW-Absatz-Standardschriftart111111111111111111111111111111111111111111111111"/>
    <w:rsid w:val="00BC44DB"/>
  </w:style>
  <w:style w:type="character" w:customStyle="1" w:styleId="WW-Absatz-Standardschriftart1111111111111111111111111111111111111111111111111">
    <w:name w:val="WW-Absatz-Standardschriftart1111111111111111111111111111111111111111111111111"/>
    <w:rsid w:val="00BC44DB"/>
  </w:style>
  <w:style w:type="character" w:customStyle="1" w:styleId="WW-Absatz-Standardschriftart11111111111111111111111111111111111111111111111111">
    <w:name w:val="WW-Absatz-Standardschriftart11111111111111111111111111111111111111111111111111"/>
    <w:rsid w:val="00BC44DB"/>
  </w:style>
  <w:style w:type="character" w:customStyle="1" w:styleId="WW-Absatz-Standardschriftart111111111111111111111111111111111111111111111111111">
    <w:name w:val="WW-Absatz-Standardschriftart111111111111111111111111111111111111111111111111111"/>
    <w:rsid w:val="00BC44DB"/>
  </w:style>
  <w:style w:type="character" w:customStyle="1" w:styleId="WW-Absatz-Standardschriftart1111111111111111111111111111111111111111111111111111">
    <w:name w:val="WW-Absatz-Standardschriftart1111111111111111111111111111111111111111111111111111"/>
    <w:rsid w:val="00BC44DB"/>
  </w:style>
  <w:style w:type="character" w:customStyle="1" w:styleId="WW-Absatz-Standardschriftart11111111111111111111111111111111111111111111111111111">
    <w:name w:val="WW-Absatz-Standardschriftart11111111111111111111111111111111111111111111111111111"/>
    <w:rsid w:val="00BC44DB"/>
  </w:style>
  <w:style w:type="character" w:customStyle="1" w:styleId="WW-Absatz-Standardschriftart111111111111111111111111111111111111111111111111111111">
    <w:name w:val="WW-Absatz-Standardschriftart111111111111111111111111111111111111111111111111111111"/>
    <w:rsid w:val="00BC44DB"/>
  </w:style>
  <w:style w:type="character" w:customStyle="1" w:styleId="WW-Absatz-Standardschriftart1111111111111111111111111111111111111111111111111111111">
    <w:name w:val="WW-Absatz-Standardschriftart1111111111111111111111111111111111111111111111111111111"/>
    <w:rsid w:val="00BC44DB"/>
  </w:style>
  <w:style w:type="character" w:customStyle="1" w:styleId="WW-Absatz-Standardschriftart11111111111111111111111111111111111111111111111111111111">
    <w:name w:val="WW-Absatz-Standardschriftart11111111111111111111111111111111111111111111111111111111"/>
    <w:rsid w:val="00BC44DB"/>
  </w:style>
  <w:style w:type="character" w:customStyle="1" w:styleId="WW-DefaultParagraphFont11111111111111">
    <w:name w:val="WW-Default Paragraph Font11111111111111"/>
    <w:rsid w:val="00BC44DB"/>
  </w:style>
  <w:style w:type="character" w:customStyle="1" w:styleId="WW-Absatz-Standardschriftart111111111111111111111111111111111111111111111111111111111">
    <w:name w:val="WW-Absatz-Standardschriftart111111111111111111111111111111111111111111111111111111111"/>
    <w:rsid w:val="00BC44DB"/>
  </w:style>
  <w:style w:type="character" w:customStyle="1" w:styleId="WW-Absatz-Standardschriftart1111111111111111111111111111111111111111111111111111111111">
    <w:name w:val="WW-Absatz-Standardschriftart1111111111111111111111111111111111111111111111111111111111"/>
    <w:rsid w:val="00BC44DB"/>
  </w:style>
  <w:style w:type="character" w:customStyle="1" w:styleId="WW-Absatz-Standardschriftart11111111111111111111111111111111111111111111111111111111111">
    <w:name w:val="WW-Absatz-Standardschriftart11111111111111111111111111111111111111111111111111111111111"/>
    <w:rsid w:val="00BC44DB"/>
  </w:style>
  <w:style w:type="character" w:customStyle="1" w:styleId="WW-Absatz-Standardschriftart111111111111111111111111111111111111111111111111111111111111">
    <w:name w:val="WW-Absatz-Standardschriftart111111111111111111111111111111111111111111111111111111111111"/>
    <w:rsid w:val="00BC44DB"/>
  </w:style>
  <w:style w:type="character" w:customStyle="1" w:styleId="WW-Absatz-Standardschriftart1111111111111111111111111111111111111111111111111111111111111">
    <w:name w:val="WW-Absatz-Standardschriftart1111111111111111111111111111111111111111111111111111111111111"/>
    <w:rsid w:val="00BC44DB"/>
  </w:style>
  <w:style w:type="character" w:customStyle="1" w:styleId="WW-Absatz-Standardschriftart11111111111111111111111111111111111111111111111111111111111111">
    <w:name w:val="WW-Absatz-Standardschriftart11111111111111111111111111111111111111111111111111111111111111"/>
    <w:rsid w:val="00BC44DB"/>
  </w:style>
  <w:style w:type="character" w:customStyle="1" w:styleId="WW-Absatz-Standardschriftart111111111111111111111111111111111111111111111111111111111111111">
    <w:name w:val="WW-Absatz-Standardschriftart111111111111111111111111111111111111111111111111111111111111111"/>
    <w:rsid w:val="00BC44DB"/>
  </w:style>
  <w:style w:type="character" w:customStyle="1" w:styleId="WW-Absatz-Standardschriftart1111111111111111111111111111111111111111111111111111111111111111">
    <w:name w:val="WW-Absatz-Standardschriftart1111111111111111111111111111111111111111111111111111111111111111"/>
    <w:rsid w:val="00BC44DB"/>
  </w:style>
  <w:style w:type="character" w:customStyle="1" w:styleId="WW-Absatz-Standardschriftart11111111111111111111111111111111111111111111111111111111111111111">
    <w:name w:val="WW-Absatz-Standardschriftart11111111111111111111111111111111111111111111111111111111111111111"/>
    <w:rsid w:val="00BC44DB"/>
  </w:style>
  <w:style w:type="character" w:customStyle="1" w:styleId="WW-Absatz-Standardschriftart111111111111111111111111111111111111111111111111111111111111111111">
    <w:name w:val="WW-Absatz-Standardschriftart111111111111111111111111111111111111111111111111111111111111111111"/>
    <w:rsid w:val="00BC44DB"/>
  </w:style>
  <w:style w:type="character" w:customStyle="1" w:styleId="WW-DefaultParagraphFont111111111111111">
    <w:name w:val="WW-Default Paragraph Font111111111111111"/>
    <w:rsid w:val="00BC44DB"/>
  </w:style>
  <w:style w:type="character" w:customStyle="1" w:styleId="WW-Absatz-Standardschriftart1111111111111111111111111111111111111111111111111111111111111111111">
    <w:name w:val="WW-Absatz-Standardschriftart1111111111111111111111111111111111111111111111111111111111111111111"/>
    <w:rsid w:val="00BC44DB"/>
  </w:style>
  <w:style w:type="character" w:customStyle="1" w:styleId="WW-Absatz-Standardschriftart11111111111111111111111111111111111111111111111111111111111111111111">
    <w:name w:val="WW-Absatz-Standardschriftart11111111111111111111111111111111111111111111111111111111111111111111"/>
    <w:rsid w:val="00BC44DB"/>
  </w:style>
  <w:style w:type="character" w:customStyle="1" w:styleId="WW-Absatz-Standardschriftart111111111111111111111111111111111111111111111111111111111111111111111">
    <w:name w:val="WW-Absatz-Standardschriftart111111111111111111111111111111111111111111111111111111111111111111111"/>
    <w:rsid w:val="00BC44DB"/>
  </w:style>
  <w:style w:type="character" w:customStyle="1" w:styleId="WW-Absatz-Standardschriftart1111111111111111111111111111111111111111111111111111111111111111111111">
    <w:name w:val="WW-Absatz-Standardschriftart1111111111111111111111111111111111111111111111111111111111111111111111"/>
    <w:rsid w:val="00BC44DB"/>
  </w:style>
  <w:style w:type="character" w:customStyle="1" w:styleId="WW-Absatz-Standardschriftart11111111111111111111111111111111111111111111111111111111111111111111111">
    <w:name w:val="WW-Absatz-Standardschriftart11111111111111111111111111111111111111111111111111111111111111111111111"/>
    <w:rsid w:val="00BC44DB"/>
  </w:style>
  <w:style w:type="character" w:customStyle="1" w:styleId="WW8Num5z1">
    <w:name w:val="WW8Num5z1"/>
    <w:rsid w:val="00BC44DB"/>
    <w:rPr>
      <w:rFonts w:ascii="Courier New" w:hAnsi="Courier New" w:cs="Courier New"/>
    </w:rPr>
  </w:style>
  <w:style w:type="character" w:customStyle="1" w:styleId="WW8Num5z2">
    <w:name w:val="WW8Num5z2"/>
    <w:rsid w:val="00BC44DB"/>
    <w:rPr>
      <w:rFonts w:ascii="Wingdings" w:hAnsi="Wingdings" w:cs="Wingdings"/>
    </w:rPr>
  </w:style>
  <w:style w:type="character" w:customStyle="1" w:styleId="WW8Num5z3">
    <w:name w:val="WW8Num5z3"/>
    <w:rsid w:val="00BC44DB"/>
    <w:rPr>
      <w:rFonts w:ascii="Symbol" w:hAnsi="Symbol" w:cs="Symbol"/>
    </w:rPr>
  </w:style>
  <w:style w:type="character" w:customStyle="1" w:styleId="WW8Num6z1">
    <w:name w:val="WW8Num6z1"/>
    <w:rsid w:val="00BC44DB"/>
    <w:rPr>
      <w:rFonts w:ascii="Courier New" w:hAnsi="Courier New" w:cs="Courier New"/>
    </w:rPr>
  </w:style>
  <w:style w:type="character" w:customStyle="1" w:styleId="WW8Num6z2">
    <w:name w:val="WW8Num6z2"/>
    <w:rsid w:val="00BC44DB"/>
    <w:rPr>
      <w:rFonts w:ascii="Wingdings" w:hAnsi="Wingdings" w:cs="Wingdings"/>
    </w:rPr>
  </w:style>
  <w:style w:type="character" w:customStyle="1" w:styleId="WW8Num6z3">
    <w:name w:val="WW8Num6z3"/>
    <w:rsid w:val="00BC44DB"/>
    <w:rPr>
      <w:rFonts w:ascii="Symbol" w:hAnsi="Symbol" w:cs="Symbol"/>
    </w:rPr>
  </w:style>
  <w:style w:type="character" w:customStyle="1" w:styleId="WW8Num9z1">
    <w:name w:val="WW8Num9z1"/>
    <w:rsid w:val="00BC44DB"/>
    <w:rPr>
      <w:rFonts w:ascii="Courier New" w:hAnsi="Courier New" w:cs="Courier New"/>
    </w:rPr>
  </w:style>
  <w:style w:type="character" w:customStyle="1" w:styleId="WW8Num9z2">
    <w:name w:val="WW8Num9z2"/>
    <w:rsid w:val="00BC44DB"/>
    <w:rPr>
      <w:rFonts w:ascii="Wingdings" w:hAnsi="Wingdings" w:cs="Wingdings"/>
    </w:rPr>
  </w:style>
  <w:style w:type="character" w:customStyle="1" w:styleId="WW8Num9z3">
    <w:name w:val="WW8Num9z3"/>
    <w:rsid w:val="00BC44DB"/>
    <w:rPr>
      <w:rFonts w:ascii="Symbol" w:hAnsi="Symbol" w:cs="Symbol"/>
    </w:rPr>
  </w:style>
  <w:style w:type="character" w:customStyle="1" w:styleId="WW8Num10z1">
    <w:name w:val="WW8Num10z1"/>
    <w:rsid w:val="00BC44DB"/>
    <w:rPr>
      <w:rFonts w:ascii="Courier New" w:hAnsi="Courier New" w:cs="Courier New"/>
    </w:rPr>
  </w:style>
  <w:style w:type="character" w:customStyle="1" w:styleId="WW8Num10z2">
    <w:name w:val="WW8Num10z2"/>
    <w:rsid w:val="00BC44DB"/>
    <w:rPr>
      <w:rFonts w:ascii="Wingdings" w:hAnsi="Wingdings" w:cs="Wingdings"/>
    </w:rPr>
  </w:style>
  <w:style w:type="character" w:customStyle="1" w:styleId="WW8Num10z3">
    <w:name w:val="WW8Num10z3"/>
    <w:rsid w:val="00BC44DB"/>
    <w:rPr>
      <w:rFonts w:ascii="Symbol" w:hAnsi="Symbol" w:cs="Symbol"/>
    </w:rPr>
  </w:style>
  <w:style w:type="character" w:customStyle="1" w:styleId="WW8Num11z0">
    <w:name w:val="WW8Num11z0"/>
    <w:rsid w:val="00BC44DB"/>
    <w:rPr>
      <w:rFonts w:ascii="Arial" w:eastAsia="Times New Roman" w:hAnsi="Arial" w:cs="Arial"/>
      <w:b/>
      <w:color w:val="000000"/>
    </w:rPr>
  </w:style>
  <w:style w:type="character" w:customStyle="1" w:styleId="WW8Num11z1">
    <w:name w:val="WW8Num11z1"/>
    <w:rsid w:val="00BC44DB"/>
    <w:rPr>
      <w:rFonts w:ascii="Courier New" w:hAnsi="Courier New" w:cs="Courier New"/>
    </w:rPr>
  </w:style>
  <w:style w:type="character" w:customStyle="1" w:styleId="WW8Num11z2">
    <w:name w:val="WW8Num11z2"/>
    <w:rsid w:val="00BC44DB"/>
    <w:rPr>
      <w:rFonts w:ascii="Wingdings" w:hAnsi="Wingdings" w:cs="Wingdings"/>
    </w:rPr>
  </w:style>
  <w:style w:type="character" w:customStyle="1" w:styleId="WW8Num11z3">
    <w:name w:val="WW8Num11z3"/>
    <w:rsid w:val="00BC44DB"/>
    <w:rPr>
      <w:rFonts w:ascii="Symbol" w:hAnsi="Symbol" w:cs="Symbol"/>
    </w:rPr>
  </w:style>
  <w:style w:type="character" w:customStyle="1" w:styleId="WW8Num12z0">
    <w:name w:val="WW8Num12z0"/>
    <w:rsid w:val="00BC44DB"/>
    <w:rPr>
      <w:rFonts w:ascii="Arial" w:eastAsia="Times New Roman" w:hAnsi="Arial" w:cs="Arial"/>
      <w:b/>
    </w:rPr>
  </w:style>
  <w:style w:type="character" w:customStyle="1" w:styleId="WW8Num12z1">
    <w:name w:val="WW8Num12z1"/>
    <w:rsid w:val="00BC44DB"/>
    <w:rPr>
      <w:rFonts w:ascii="Courier New" w:hAnsi="Courier New" w:cs="Courier New"/>
    </w:rPr>
  </w:style>
  <w:style w:type="character" w:customStyle="1" w:styleId="WW8Num12z2">
    <w:name w:val="WW8Num12z2"/>
    <w:rsid w:val="00BC44DB"/>
    <w:rPr>
      <w:rFonts w:ascii="Wingdings" w:hAnsi="Wingdings" w:cs="Wingdings"/>
    </w:rPr>
  </w:style>
  <w:style w:type="character" w:customStyle="1" w:styleId="WW8Num12z3">
    <w:name w:val="WW8Num12z3"/>
    <w:rsid w:val="00BC44DB"/>
    <w:rPr>
      <w:rFonts w:ascii="Symbol" w:hAnsi="Symbol" w:cs="Symbol"/>
    </w:rPr>
  </w:style>
  <w:style w:type="character" w:customStyle="1" w:styleId="WW8Num13z0">
    <w:name w:val="WW8Num13z0"/>
    <w:rsid w:val="00BC44DB"/>
    <w:rPr>
      <w:rFonts w:ascii="Times New Roman" w:eastAsia="Times New Roman" w:hAnsi="Times New Roman" w:cs="Times New Roman"/>
      <w:b w:val="0"/>
    </w:rPr>
  </w:style>
  <w:style w:type="character" w:customStyle="1" w:styleId="WW8Num13z1">
    <w:name w:val="WW8Num13z1"/>
    <w:rsid w:val="00BC44DB"/>
    <w:rPr>
      <w:rFonts w:ascii="Courier New" w:hAnsi="Courier New" w:cs="Courier New"/>
    </w:rPr>
  </w:style>
  <w:style w:type="character" w:customStyle="1" w:styleId="WW8Num13z2">
    <w:name w:val="WW8Num13z2"/>
    <w:rsid w:val="00BC44DB"/>
    <w:rPr>
      <w:rFonts w:ascii="Wingdings" w:hAnsi="Wingdings" w:cs="Wingdings"/>
    </w:rPr>
  </w:style>
  <w:style w:type="character" w:customStyle="1" w:styleId="WW8Num13z3">
    <w:name w:val="WW8Num13z3"/>
    <w:rsid w:val="00BC44DB"/>
    <w:rPr>
      <w:rFonts w:ascii="Symbol" w:hAnsi="Symbol" w:cs="Symbol"/>
    </w:rPr>
  </w:style>
  <w:style w:type="character" w:customStyle="1" w:styleId="WW8Num14z0">
    <w:name w:val="WW8Num14z0"/>
    <w:rsid w:val="00BC44DB"/>
    <w:rPr>
      <w:rFonts w:ascii="Arial" w:eastAsia="Times New Roman" w:hAnsi="Arial" w:cs="Arial"/>
      <w:color w:val="008000"/>
    </w:rPr>
  </w:style>
  <w:style w:type="character" w:customStyle="1" w:styleId="WW8Num14z1">
    <w:name w:val="WW8Num14z1"/>
    <w:rsid w:val="00BC44DB"/>
    <w:rPr>
      <w:rFonts w:ascii="Courier New" w:hAnsi="Courier New" w:cs="Courier New"/>
    </w:rPr>
  </w:style>
  <w:style w:type="character" w:customStyle="1" w:styleId="WW8Num14z2">
    <w:name w:val="WW8Num14z2"/>
    <w:rsid w:val="00BC44DB"/>
    <w:rPr>
      <w:rFonts w:ascii="Wingdings" w:hAnsi="Wingdings" w:cs="Wingdings"/>
    </w:rPr>
  </w:style>
  <w:style w:type="character" w:customStyle="1" w:styleId="WW8Num14z3">
    <w:name w:val="WW8Num14z3"/>
    <w:rsid w:val="00BC44DB"/>
    <w:rPr>
      <w:rFonts w:ascii="Symbol" w:hAnsi="Symbol" w:cs="Symbol"/>
    </w:rPr>
  </w:style>
  <w:style w:type="character" w:customStyle="1" w:styleId="WW8Num15z0">
    <w:name w:val="WW8Num15z0"/>
    <w:rsid w:val="00BC44DB"/>
    <w:rPr>
      <w:rFonts w:ascii="Arial" w:eastAsia="Times New Roman" w:hAnsi="Arial" w:cs="Arial"/>
      <w:b/>
      <w:i w:val="0"/>
    </w:rPr>
  </w:style>
  <w:style w:type="character" w:customStyle="1" w:styleId="WW8Num15z1">
    <w:name w:val="WW8Num15z1"/>
    <w:rsid w:val="00BC44DB"/>
    <w:rPr>
      <w:rFonts w:ascii="Courier New" w:hAnsi="Courier New" w:cs="Courier New"/>
    </w:rPr>
  </w:style>
  <w:style w:type="character" w:customStyle="1" w:styleId="WW8Num15z2">
    <w:name w:val="WW8Num15z2"/>
    <w:rsid w:val="00BC44DB"/>
    <w:rPr>
      <w:rFonts w:ascii="Wingdings" w:hAnsi="Wingdings" w:cs="Wingdings"/>
    </w:rPr>
  </w:style>
  <w:style w:type="character" w:customStyle="1" w:styleId="WW8Num15z3">
    <w:name w:val="WW8Num15z3"/>
    <w:rsid w:val="00BC44DB"/>
    <w:rPr>
      <w:rFonts w:ascii="Symbol" w:hAnsi="Symbol" w:cs="Symbol"/>
    </w:rPr>
  </w:style>
  <w:style w:type="character" w:customStyle="1" w:styleId="WW8Num17z0">
    <w:name w:val="WW8Num17z0"/>
    <w:rsid w:val="00BC44DB"/>
    <w:rPr>
      <w:rFonts w:ascii="Times New Roman" w:eastAsia="Times New Roman" w:hAnsi="Times New Roman" w:cs="Times New Roman"/>
      <w:b/>
      <w:color w:val="0000FF"/>
      <w:sz w:val="24"/>
    </w:rPr>
  </w:style>
  <w:style w:type="character" w:customStyle="1" w:styleId="WW8Num17z1">
    <w:name w:val="WW8Num17z1"/>
    <w:rsid w:val="00BC44DB"/>
    <w:rPr>
      <w:rFonts w:ascii="Courier New" w:hAnsi="Courier New" w:cs="Courier New"/>
    </w:rPr>
  </w:style>
  <w:style w:type="character" w:customStyle="1" w:styleId="WW8Num17z2">
    <w:name w:val="WW8Num17z2"/>
    <w:rsid w:val="00BC44DB"/>
    <w:rPr>
      <w:rFonts w:ascii="Wingdings" w:hAnsi="Wingdings" w:cs="Wingdings"/>
    </w:rPr>
  </w:style>
  <w:style w:type="character" w:customStyle="1" w:styleId="WW8Num17z3">
    <w:name w:val="WW8Num17z3"/>
    <w:rsid w:val="00BC44DB"/>
    <w:rPr>
      <w:rFonts w:ascii="Symbol" w:hAnsi="Symbol" w:cs="Symbol"/>
    </w:rPr>
  </w:style>
  <w:style w:type="character" w:customStyle="1" w:styleId="WW8Num18z0">
    <w:name w:val="WW8Num18z0"/>
    <w:rsid w:val="00BC44DB"/>
    <w:rPr>
      <w:rFonts w:ascii="Times New Roman" w:hAnsi="Times New Roman" w:cs="Times New Roman"/>
    </w:rPr>
  </w:style>
  <w:style w:type="character" w:customStyle="1" w:styleId="WW-DefaultParagraphFont1111111111111111">
    <w:name w:val="WW-Default Paragraph Font1111111111111111"/>
    <w:rsid w:val="00BC44DB"/>
  </w:style>
  <w:style w:type="character" w:customStyle="1" w:styleId="normal1">
    <w:name w:val="normal1"/>
    <w:rsid w:val="00BC44DB"/>
    <w:rPr>
      <w:rFonts w:ascii="Tahoma" w:hAnsi="Tahoma" w:cs="Tahoma"/>
      <w:b w:val="0"/>
      <w:bCs w:val="0"/>
      <w:sz w:val="17"/>
      <w:szCs w:val="17"/>
    </w:rPr>
  </w:style>
  <w:style w:type="character" w:styleId="PageNumber">
    <w:name w:val="page number"/>
    <w:basedOn w:val="WW-DefaultParagraphFont1111111111111111"/>
    <w:rsid w:val="00BC44DB"/>
  </w:style>
  <w:style w:type="character" w:customStyle="1" w:styleId="CharChar">
    <w:name w:val="Char Char"/>
    <w:rsid w:val="00BC44DB"/>
    <w:rPr>
      <w:rFonts w:ascii="Arial" w:hAnsi="Arial" w:cs="Arial"/>
      <w:sz w:val="26"/>
      <w:szCs w:val="24"/>
      <w:lang w:val="en-US" w:bidi="ar-SA"/>
    </w:rPr>
  </w:style>
  <w:style w:type="character" w:customStyle="1" w:styleId="NumberingSymbols">
    <w:name w:val="Numbering Symbols"/>
    <w:rsid w:val="00BC44DB"/>
  </w:style>
  <w:style w:type="character" w:customStyle="1" w:styleId="Bullets">
    <w:name w:val="Bullets"/>
    <w:rsid w:val="00BC44DB"/>
    <w:rPr>
      <w:rFonts w:ascii="OpenSymbol" w:eastAsia="OpenSymbol" w:hAnsi="OpenSymbol" w:cs="OpenSymbol"/>
    </w:rPr>
  </w:style>
  <w:style w:type="character" w:customStyle="1" w:styleId="FootnoteSymbol">
    <w:name w:val="Footnote Symbol"/>
    <w:rsid w:val="00BC44DB"/>
    <w:rPr>
      <w:sz w:val="24"/>
      <w:szCs w:val="24"/>
      <w:lang w:val="en-US"/>
    </w:rPr>
  </w:style>
  <w:style w:type="character" w:customStyle="1" w:styleId="EndnoteSymbol">
    <w:name w:val="Endnote Symbol"/>
    <w:rsid w:val="00BC44DB"/>
    <w:rPr>
      <w:sz w:val="24"/>
      <w:szCs w:val="24"/>
      <w:lang w:val="en-US"/>
    </w:rPr>
  </w:style>
  <w:style w:type="character" w:customStyle="1" w:styleId="Internetlink">
    <w:name w:val="Internet link"/>
    <w:rsid w:val="00BC44DB"/>
    <w:rPr>
      <w:color w:val="000080"/>
      <w:sz w:val="24"/>
      <w:szCs w:val="24"/>
      <w:u w:val="single"/>
    </w:rPr>
  </w:style>
  <w:style w:type="character" w:styleId="FollowedHyperlink">
    <w:name w:val="FollowedHyperlink"/>
    <w:rsid w:val="00BC44DB"/>
    <w:rPr>
      <w:color w:val="800000"/>
      <w:u w:val="single"/>
    </w:rPr>
  </w:style>
  <w:style w:type="character" w:styleId="Emphasis">
    <w:name w:val="Emphasis"/>
    <w:qFormat/>
    <w:rsid w:val="00BC44DB"/>
    <w:rPr>
      <w:i/>
      <w:iCs/>
    </w:rPr>
  </w:style>
  <w:style w:type="character" w:styleId="Strong">
    <w:name w:val="Strong"/>
    <w:qFormat/>
    <w:rsid w:val="00BC44DB"/>
    <w:rPr>
      <w:b/>
      <w:bCs/>
    </w:rPr>
  </w:style>
  <w:style w:type="character" w:customStyle="1" w:styleId="Style169Char">
    <w:name w:val="Style169 Char"/>
    <w:rsid w:val="00BC44DB"/>
    <w:rPr>
      <w:sz w:val="16"/>
      <w:szCs w:val="16"/>
      <w:lang w:val="en-US" w:bidi="ar-SA"/>
    </w:rPr>
  </w:style>
  <w:style w:type="character" w:customStyle="1" w:styleId="WW-DefaultParagraphFont11111111111111111">
    <w:name w:val="WW-Default Paragraph Font11111111111111111"/>
    <w:rsid w:val="00BC44DB"/>
  </w:style>
  <w:style w:type="character" w:customStyle="1" w:styleId="st">
    <w:name w:val="st"/>
    <w:basedOn w:val="WW-DefaultParagraphFont11111111111111111"/>
    <w:rsid w:val="00BC44DB"/>
  </w:style>
  <w:style w:type="character" w:customStyle="1" w:styleId="WW-DefaultParagraphFont1111111112">
    <w:name w:val="WW-Default Paragraph Font1111111112"/>
    <w:rsid w:val="00BC44DB"/>
  </w:style>
  <w:style w:type="character" w:customStyle="1" w:styleId="normalbold">
    <w:name w:val="normalbold"/>
    <w:basedOn w:val="WW-DefaultParagraphFont1111111112"/>
    <w:rsid w:val="00BC44DB"/>
  </w:style>
  <w:style w:type="character" w:customStyle="1" w:styleId="Heading2CharChar7">
    <w:name w:val="Heading 2 Char Char7"/>
    <w:rsid w:val="00BC44DB"/>
    <w:rPr>
      <w:b/>
      <w:sz w:val="26"/>
      <w:lang w:val="en-US" w:bidi="ar-SA"/>
    </w:rPr>
  </w:style>
  <w:style w:type="character" w:customStyle="1" w:styleId="FooterChar">
    <w:name w:val="Footer Char"/>
    <w:uiPriority w:val="99"/>
    <w:rsid w:val="00BC44DB"/>
    <w:rPr>
      <w:sz w:val="24"/>
      <w:szCs w:val="24"/>
      <w:lang w:val="en-US" w:eastAsia="zh-CN"/>
    </w:rPr>
  </w:style>
  <w:style w:type="character" w:customStyle="1" w:styleId="HeaderChar">
    <w:name w:val="Header Char"/>
    <w:rsid w:val="00BC44DB"/>
    <w:rPr>
      <w:sz w:val="24"/>
      <w:szCs w:val="24"/>
      <w:lang w:val="en-US" w:eastAsia="zh-CN"/>
    </w:rPr>
  </w:style>
  <w:style w:type="paragraph" w:customStyle="1" w:styleId="Heading">
    <w:name w:val="Heading"/>
    <w:basedOn w:val="Normal"/>
    <w:next w:val="BodyText"/>
    <w:rsid w:val="00BC44DB"/>
    <w:pPr>
      <w:keepNext/>
      <w:spacing w:before="240" w:after="120"/>
    </w:pPr>
    <w:rPr>
      <w:rFonts w:ascii="Arial" w:eastAsia="Lucida Sans Unicode" w:hAnsi="Arial" w:cs="Tahoma"/>
      <w:sz w:val="28"/>
      <w:szCs w:val="28"/>
    </w:rPr>
  </w:style>
  <w:style w:type="paragraph" w:styleId="List">
    <w:name w:val="List"/>
    <w:basedOn w:val="BodyText"/>
    <w:rsid w:val="00BC44DB"/>
    <w:pPr>
      <w:widowControl/>
      <w:spacing w:before="120" w:after="0"/>
      <w:jc w:val="both"/>
    </w:pPr>
    <w:rPr>
      <w:rFonts w:ascii="Arial" w:eastAsia="Times New Roman" w:hAnsi="Arial" w:cs="Tahoma"/>
      <w:kern w:val="0"/>
      <w:sz w:val="26"/>
    </w:rPr>
  </w:style>
  <w:style w:type="paragraph" w:styleId="Caption">
    <w:name w:val="caption"/>
    <w:basedOn w:val="Normal"/>
    <w:qFormat/>
    <w:rsid w:val="00BC44DB"/>
    <w:pPr>
      <w:suppressLineNumbers/>
      <w:spacing w:before="120" w:after="120"/>
    </w:pPr>
    <w:rPr>
      <w:rFonts w:cs="Tahoma"/>
      <w:i/>
      <w:iCs/>
    </w:rPr>
  </w:style>
  <w:style w:type="paragraph" w:customStyle="1" w:styleId="Index">
    <w:name w:val="Index"/>
    <w:basedOn w:val="Normal"/>
    <w:rsid w:val="00BC44DB"/>
    <w:pPr>
      <w:suppressLineNumbers/>
    </w:pPr>
    <w:rPr>
      <w:rFonts w:cs="Tahoma"/>
    </w:rPr>
  </w:style>
  <w:style w:type="paragraph" w:customStyle="1" w:styleId="CharCharCharChar">
    <w:name w:val="Char Char Char Char"/>
    <w:basedOn w:val="Normal"/>
    <w:rsid w:val="00BC44DB"/>
    <w:pPr>
      <w:suppressAutoHyphens w:val="0"/>
      <w:spacing w:after="160" w:line="240" w:lineRule="exact"/>
    </w:pPr>
    <w:rPr>
      <w:rFonts w:ascii="Verdana" w:hAnsi="Verdana" w:cs="Verdana"/>
      <w:sz w:val="20"/>
      <w:szCs w:val="20"/>
    </w:rPr>
  </w:style>
  <w:style w:type="paragraph" w:styleId="Subtitle">
    <w:name w:val="Subtitle"/>
    <w:basedOn w:val="Normal"/>
    <w:next w:val="Normal"/>
    <w:link w:val="SubtitleChar"/>
    <w:qFormat/>
    <w:rsid w:val="00BC44DB"/>
    <w:pPr>
      <w:spacing w:after="60"/>
      <w:jc w:val="center"/>
    </w:pPr>
    <w:rPr>
      <w:rFonts w:ascii="Arial" w:hAnsi="Arial" w:cs="Arial"/>
      <w:sz w:val="26"/>
    </w:rPr>
  </w:style>
  <w:style w:type="character" w:customStyle="1" w:styleId="SubtitleChar">
    <w:name w:val="Subtitle Char"/>
    <w:basedOn w:val="DefaultParagraphFont"/>
    <w:link w:val="Subtitle"/>
    <w:rsid w:val="00BC44DB"/>
    <w:rPr>
      <w:rFonts w:ascii="Arial" w:eastAsia="Times New Roman" w:hAnsi="Arial" w:cs="Arial"/>
      <w:sz w:val="26"/>
      <w:szCs w:val="24"/>
      <w:lang w:eastAsia="zh-CN"/>
    </w:rPr>
  </w:style>
  <w:style w:type="paragraph" w:styleId="BodyTextIndent">
    <w:name w:val="Body Text Indent"/>
    <w:basedOn w:val="Normal"/>
    <w:link w:val="BodyTextIndentChar"/>
    <w:rsid w:val="00BC44DB"/>
    <w:pPr>
      <w:spacing w:before="120"/>
      <w:ind w:firstLine="720"/>
      <w:jc w:val="both"/>
    </w:pPr>
    <w:rPr>
      <w:rFonts w:ascii="Arial" w:hAnsi="Arial" w:cs="Arial"/>
      <w:sz w:val="26"/>
    </w:rPr>
  </w:style>
  <w:style w:type="character" w:customStyle="1" w:styleId="BodyTextIndentChar">
    <w:name w:val="Body Text Indent Char"/>
    <w:basedOn w:val="DefaultParagraphFont"/>
    <w:link w:val="BodyTextIndent"/>
    <w:rsid w:val="00BC44DB"/>
    <w:rPr>
      <w:rFonts w:ascii="Arial" w:eastAsia="Times New Roman" w:hAnsi="Arial" w:cs="Arial"/>
      <w:sz w:val="26"/>
      <w:szCs w:val="24"/>
      <w:lang w:eastAsia="zh-CN"/>
    </w:rPr>
  </w:style>
  <w:style w:type="paragraph" w:styleId="BodyTextIndent2">
    <w:name w:val="Body Text Indent 2"/>
    <w:basedOn w:val="Normal"/>
    <w:link w:val="BodyTextIndent2Char"/>
    <w:rsid w:val="00BC44DB"/>
    <w:pPr>
      <w:spacing w:before="120"/>
      <w:ind w:firstLine="720"/>
      <w:jc w:val="both"/>
    </w:pPr>
    <w:rPr>
      <w:rFonts w:ascii="Arial" w:hAnsi="Arial" w:cs="Arial"/>
    </w:rPr>
  </w:style>
  <w:style w:type="character" w:customStyle="1" w:styleId="BodyTextIndent2Char">
    <w:name w:val="Body Text Indent 2 Char"/>
    <w:basedOn w:val="DefaultParagraphFont"/>
    <w:link w:val="BodyTextIndent2"/>
    <w:rsid w:val="00BC44DB"/>
    <w:rPr>
      <w:rFonts w:ascii="Arial" w:eastAsia="Times New Roman" w:hAnsi="Arial" w:cs="Arial"/>
      <w:sz w:val="24"/>
      <w:szCs w:val="24"/>
      <w:lang w:eastAsia="zh-CN"/>
    </w:rPr>
  </w:style>
  <w:style w:type="paragraph" w:styleId="BodyTextIndent3">
    <w:name w:val="Body Text Indent 3"/>
    <w:basedOn w:val="Normal"/>
    <w:link w:val="BodyTextIndent3Char"/>
    <w:rsid w:val="00BC44DB"/>
    <w:pPr>
      <w:tabs>
        <w:tab w:val="center" w:pos="1440"/>
        <w:tab w:val="center" w:pos="6500"/>
      </w:tabs>
      <w:spacing w:before="80"/>
      <w:ind w:firstLine="1020"/>
      <w:jc w:val="both"/>
    </w:pPr>
    <w:rPr>
      <w:rFonts w:ascii="Arial" w:hAnsi="Arial" w:cs="Arial"/>
      <w:iCs/>
    </w:rPr>
  </w:style>
  <w:style w:type="character" w:customStyle="1" w:styleId="BodyTextIndent3Char">
    <w:name w:val="Body Text Indent 3 Char"/>
    <w:basedOn w:val="DefaultParagraphFont"/>
    <w:link w:val="BodyTextIndent3"/>
    <w:rsid w:val="00BC44DB"/>
    <w:rPr>
      <w:rFonts w:ascii="Arial" w:eastAsia="Times New Roman" w:hAnsi="Arial" w:cs="Arial"/>
      <w:iCs/>
      <w:sz w:val="24"/>
      <w:szCs w:val="24"/>
      <w:lang w:eastAsia="zh-CN"/>
    </w:rPr>
  </w:style>
  <w:style w:type="paragraph" w:styleId="Footer">
    <w:name w:val="footer"/>
    <w:basedOn w:val="Normal"/>
    <w:link w:val="FooterChar1"/>
    <w:uiPriority w:val="99"/>
    <w:rsid w:val="00BC44DB"/>
    <w:pPr>
      <w:tabs>
        <w:tab w:val="center" w:pos="4320"/>
        <w:tab w:val="right" w:pos="8640"/>
      </w:tabs>
    </w:pPr>
  </w:style>
  <w:style w:type="character" w:customStyle="1" w:styleId="FooterChar1">
    <w:name w:val="Footer Char1"/>
    <w:basedOn w:val="DefaultParagraphFont"/>
    <w:link w:val="Footer"/>
    <w:rsid w:val="00BC44DB"/>
    <w:rPr>
      <w:rFonts w:ascii="Times New Roman" w:eastAsia="Times New Roman" w:hAnsi="Times New Roman" w:cs="Times New Roman"/>
      <w:sz w:val="24"/>
      <w:szCs w:val="24"/>
      <w:lang w:eastAsia="zh-CN"/>
    </w:rPr>
  </w:style>
  <w:style w:type="paragraph" w:styleId="Header">
    <w:name w:val="header"/>
    <w:basedOn w:val="Normal"/>
    <w:link w:val="HeaderChar1"/>
    <w:rsid w:val="00BC44DB"/>
    <w:pPr>
      <w:tabs>
        <w:tab w:val="center" w:pos="4320"/>
        <w:tab w:val="right" w:pos="8640"/>
      </w:tabs>
    </w:pPr>
  </w:style>
  <w:style w:type="character" w:customStyle="1" w:styleId="HeaderChar1">
    <w:name w:val="Header Char1"/>
    <w:basedOn w:val="DefaultParagraphFont"/>
    <w:link w:val="Header"/>
    <w:rsid w:val="00BC44DB"/>
    <w:rPr>
      <w:rFonts w:ascii="Times New Roman" w:eastAsia="Times New Roman" w:hAnsi="Times New Roman" w:cs="Times New Roman"/>
      <w:sz w:val="24"/>
      <w:szCs w:val="24"/>
      <w:lang w:eastAsia="zh-CN"/>
    </w:rPr>
  </w:style>
  <w:style w:type="paragraph" w:styleId="BalloonText">
    <w:name w:val="Balloon Text"/>
    <w:basedOn w:val="Normal"/>
    <w:link w:val="BalloonTextChar"/>
    <w:rsid w:val="00BC44DB"/>
    <w:rPr>
      <w:rFonts w:ascii="Tahoma" w:hAnsi="Tahoma" w:cs="Tahoma"/>
      <w:sz w:val="16"/>
      <w:szCs w:val="16"/>
    </w:rPr>
  </w:style>
  <w:style w:type="character" w:customStyle="1" w:styleId="BalloonTextChar">
    <w:name w:val="Balloon Text Char"/>
    <w:basedOn w:val="DefaultParagraphFont"/>
    <w:link w:val="BalloonText"/>
    <w:rsid w:val="00BC44DB"/>
    <w:rPr>
      <w:rFonts w:ascii="Tahoma" w:eastAsia="Times New Roman" w:hAnsi="Tahoma" w:cs="Tahoma"/>
      <w:sz w:val="16"/>
      <w:szCs w:val="16"/>
      <w:lang w:eastAsia="zh-CN"/>
    </w:rPr>
  </w:style>
  <w:style w:type="paragraph" w:customStyle="1" w:styleId="CharCharCharCharCharChar">
    <w:name w:val="Char Char Char Char Char Char"/>
    <w:basedOn w:val="Normal"/>
    <w:rsid w:val="00BC44DB"/>
    <w:pPr>
      <w:spacing w:after="160" w:line="240" w:lineRule="exact"/>
    </w:pPr>
    <w:rPr>
      <w:rFonts w:ascii="Verdana" w:hAnsi="Verdana" w:cs="Verdana"/>
      <w:sz w:val="20"/>
      <w:szCs w:val="20"/>
    </w:rPr>
  </w:style>
  <w:style w:type="paragraph" w:customStyle="1" w:styleId="Framecontents">
    <w:name w:val="Frame contents"/>
    <w:basedOn w:val="BodyText"/>
    <w:rsid w:val="00BC44DB"/>
    <w:pPr>
      <w:widowControl/>
      <w:spacing w:before="120" w:after="0"/>
      <w:jc w:val="both"/>
    </w:pPr>
    <w:rPr>
      <w:rFonts w:ascii="Arial" w:eastAsia="Times New Roman" w:hAnsi="Arial" w:cs="Arial"/>
      <w:kern w:val="0"/>
      <w:sz w:val="26"/>
    </w:rPr>
  </w:style>
  <w:style w:type="paragraph" w:customStyle="1" w:styleId="Char">
    <w:name w:val="Char"/>
    <w:basedOn w:val="Normal"/>
    <w:rsid w:val="00BC44DB"/>
    <w:pPr>
      <w:suppressAutoHyphens w:val="0"/>
      <w:spacing w:after="160" w:line="240" w:lineRule="exact"/>
    </w:pPr>
    <w:rPr>
      <w:rFonts w:ascii="Verdana" w:hAnsi="Verdana" w:cs="Verdana"/>
      <w:sz w:val="20"/>
      <w:szCs w:val="20"/>
    </w:rPr>
  </w:style>
  <w:style w:type="paragraph" w:customStyle="1" w:styleId="ListContents">
    <w:name w:val="List Contents"/>
    <w:basedOn w:val="Normal"/>
    <w:rsid w:val="00BC44DB"/>
    <w:pPr>
      <w:ind w:left="567"/>
    </w:pPr>
  </w:style>
  <w:style w:type="paragraph" w:customStyle="1" w:styleId="Char0">
    <w:name w:val="Char"/>
    <w:basedOn w:val="Normal"/>
    <w:rsid w:val="00BC44DB"/>
    <w:pPr>
      <w:suppressAutoHyphens w:val="0"/>
      <w:spacing w:after="160" w:line="240" w:lineRule="exact"/>
    </w:pPr>
    <w:rPr>
      <w:rFonts w:ascii="Verdana" w:hAnsi="Verdana" w:cs="Verdana"/>
      <w:sz w:val="20"/>
      <w:szCs w:val="20"/>
    </w:rPr>
  </w:style>
  <w:style w:type="paragraph" w:customStyle="1" w:styleId="Char1">
    <w:name w:val="Char1"/>
    <w:basedOn w:val="Normal"/>
    <w:rsid w:val="00BC44DB"/>
    <w:pPr>
      <w:suppressAutoHyphens w:val="0"/>
      <w:spacing w:after="160" w:line="240" w:lineRule="exact"/>
    </w:pPr>
    <w:rPr>
      <w:rFonts w:ascii=".VnAvant" w:eastAsia=".VnTime" w:hAnsi=".VnAvant" w:cs=".VnAvant"/>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C44DB"/>
    <w:pPr>
      <w:suppressAutoHyphens w:val="0"/>
      <w:spacing w:after="160" w:line="240" w:lineRule="exact"/>
    </w:pPr>
    <w:rPr>
      <w:rFonts w:ascii="Arial" w:hAnsi="Arial" w:cs="Arial"/>
      <w:sz w:val="22"/>
      <w:szCs w:val="22"/>
    </w:rPr>
  </w:style>
  <w:style w:type="paragraph" w:styleId="ListParagraph">
    <w:name w:val="List Paragraph"/>
    <w:basedOn w:val="Normal"/>
    <w:qFormat/>
    <w:rsid w:val="00BC44DB"/>
    <w:pPr>
      <w:suppressAutoHyphens w:val="0"/>
      <w:ind w:left="720"/>
    </w:pPr>
    <w:rPr>
      <w:rFonts w:eastAsia="Calibri"/>
      <w:szCs w:val="22"/>
    </w:rPr>
  </w:style>
  <w:style w:type="paragraph" w:customStyle="1" w:styleId="Style169">
    <w:name w:val="Style169"/>
    <w:basedOn w:val="Heading2"/>
    <w:rsid w:val="00BC44DB"/>
    <w:pPr>
      <w:tabs>
        <w:tab w:val="clear" w:pos="0"/>
      </w:tabs>
      <w:suppressAutoHyphens w:val="0"/>
      <w:spacing w:before="60" w:after="60"/>
      <w:ind w:left="0" w:firstLine="709"/>
      <w:jc w:val="both"/>
    </w:pPr>
    <w:rPr>
      <w:rFonts w:ascii="Times New Roman" w:hAnsi="Times New Roman" w:cs="Times New Roman"/>
      <w:b w:val="0"/>
      <w:sz w:val="16"/>
      <w:szCs w:val="16"/>
    </w:rPr>
  </w:style>
  <w:style w:type="paragraph" w:customStyle="1" w:styleId="Style141">
    <w:name w:val="Style141"/>
    <w:basedOn w:val="Normal"/>
    <w:rsid w:val="00BC44DB"/>
    <w:pPr>
      <w:keepNext/>
      <w:suppressAutoHyphens w:val="0"/>
      <w:spacing w:before="60" w:after="60"/>
      <w:ind w:firstLine="709"/>
      <w:jc w:val="both"/>
    </w:pPr>
    <w:rPr>
      <w:sz w:val="26"/>
      <w:szCs w:val="26"/>
    </w:rPr>
  </w:style>
  <w:style w:type="paragraph" w:customStyle="1" w:styleId="TableHeading">
    <w:name w:val="Table Heading"/>
    <w:basedOn w:val="TableContents"/>
    <w:rsid w:val="00BC44DB"/>
    <w:pPr>
      <w:jc w:val="center"/>
    </w:pPr>
    <w:rPr>
      <w:b/>
      <w:bCs/>
    </w:rPr>
  </w:style>
  <w:style w:type="paragraph" w:customStyle="1" w:styleId="FrameContents0">
    <w:name w:val="Frame Contents"/>
    <w:basedOn w:val="Normal"/>
    <w:rsid w:val="00BC44DB"/>
  </w:style>
  <w:style w:type="paragraph" w:customStyle="1" w:styleId="Style195">
    <w:name w:val="Style195"/>
    <w:basedOn w:val="Normal"/>
    <w:rsid w:val="00BC44DB"/>
    <w:pPr>
      <w:keepNext/>
      <w:spacing w:before="180" w:after="60"/>
      <w:jc w:val="both"/>
    </w:pPr>
    <w:rPr>
      <w:b/>
      <w:sz w:val="26"/>
    </w:rPr>
  </w:style>
  <w:style w:type="paragraph" w:customStyle="1" w:styleId="Style146">
    <w:name w:val="Style146"/>
    <w:basedOn w:val="Normal"/>
    <w:rsid w:val="00BC44DB"/>
    <w:pPr>
      <w:jc w:val="both"/>
    </w:pPr>
  </w:style>
  <w:style w:type="paragraph" w:styleId="NoSpacing">
    <w:name w:val="No Spacing"/>
    <w:qFormat/>
    <w:rsid w:val="00BC44DB"/>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BC44DB"/>
    <w:pPr>
      <w:suppressLineNumbers/>
      <w:tabs>
        <w:tab w:val="center" w:pos="4818"/>
        <w:tab w:val="right" w:pos="9637"/>
      </w:tabs>
    </w:pPr>
  </w:style>
  <w:style w:type="paragraph" w:customStyle="1" w:styleId="Quotations">
    <w:name w:val="Quotations"/>
    <w:basedOn w:val="Normal"/>
    <w:rsid w:val="00BC44DB"/>
    <w:pPr>
      <w:spacing w:after="283"/>
      <w:ind w:left="567" w:right="567"/>
    </w:pPr>
  </w:style>
  <w:style w:type="paragraph" w:styleId="Title">
    <w:name w:val="Title"/>
    <w:basedOn w:val="Heading"/>
    <w:next w:val="BodyText"/>
    <w:link w:val="TitleChar"/>
    <w:qFormat/>
    <w:rsid w:val="00BC44DB"/>
    <w:pPr>
      <w:jc w:val="center"/>
    </w:pPr>
    <w:rPr>
      <w:b/>
      <w:bCs/>
      <w:sz w:val="56"/>
      <w:szCs w:val="56"/>
    </w:rPr>
  </w:style>
  <w:style w:type="character" w:customStyle="1" w:styleId="TitleChar">
    <w:name w:val="Title Char"/>
    <w:basedOn w:val="DefaultParagraphFont"/>
    <w:link w:val="Title"/>
    <w:rsid w:val="00BC44DB"/>
    <w:rPr>
      <w:rFonts w:ascii="Arial" w:eastAsia="Lucida Sans Unicode" w:hAnsi="Arial" w:cs="Tahoma"/>
      <w:b/>
      <w:bCs/>
      <w:sz w:val="56"/>
      <w:szCs w:val="56"/>
      <w:lang w:eastAsia="zh-CN"/>
    </w:rPr>
  </w:style>
  <w:style w:type="paragraph" w:customStyle="1" w:styleId="Giua">
    <w:name w:val="Giua"/>
    <w:basedOn w:val="Normal"/>
    <w:rsid w:val="00BC44DB"/>
    <w:pPr>
      <w:widowControl w:val="0"/>
      <w:jc w:val="center"/>
    </w:pPr>
    <w:rPr>
      <w:rFonts w:eastAsia="Lucida Sans Unicode"/>
      <w:b/>
      <w:spacing w:val="24"/>
      <w:kern w:val="1"/>
    </w:rPr>
  </w:style>
  <w:style w:type="paragraph" w:customStyle="1" w:styleId="dieu">
    <w:name w:val="dieu"/>
    <w:basedOn w:val="Giua"/>
    <w:rsid w:val="00BC44DB"/>
    <w:pPr>
      <w:ind w:firstLine="72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t-hanoi.gov.vn/thutuchanhchinh/tabid/227/u/detail/itemid/72/TopMenuId/0/URLCate/1/stItem/8/Default.aspx" TargetMode="External"/><Relationship Id="rId13" Type="http://schemas.openxmlformats.org/officeDocument/2006/relationships/hyperlink" Target="http://frt.dvc.mic.gov.vn/Upload/TTHC/M&#7851;u-17-tt03.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c.gov.vn/Pages/VanBan/10149/03_2015_TT-BTTT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c.gov.vn/Pages/VanBan/10149/03_2015_TT-BTTTT.html" TargetMode="External"/><Relationship Id="rId23" Type="http://schemas.openxmlformats.org/officeDocument/2006/relationships/theme" Target="theme/theme1.xml"/><Relationship Id="rId10" Type="http://schemas.openxmlformats.org/officeDocument/2006/relationships/hyperlink" Target="http://mic.gov.vn/Pages/VanBan/10123/60_2014_Nd-CP.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frt.dvc.mic.gov.vn/Upload/TTHC/M&#7851;u-16-tt03.docx" TargetMode="External"/><Relationship Id="rId14" Type="http://schemas.openxmlformats.org/officeDocument/2006/relationships/hyperlink" Target="http://mic.gov.vn/Pages/VanBan/10123/60_2014_Nd-CP.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CE25-14D1-4B40-9B44-1B72DB49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hanhchinh4</cp:lastModifiedBy>
  <cp:revision>2</cp:revision>
  <dcterms:created xsi:type="dcterms:W3CDTF">2017-02-02T07:09:00Z</dcterms:created>
  <dcterms:modified xsi:type="dcterms:W3CDTF">2017-02-02T07:09:00Z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6b200bcb559459b8766837b993e09c6.psdsxs" Id="R1a778872f7b64011" /></Relationships>
</file>